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CB023" w14:textId="4A3A3F69" w:rsidR="00850527" w:rsidRPr="00961DA9" w:rsidRDefault="00850527" w:rsidP="00850527">
      <w:pPr>
        <w:jc w:val="right"/>
        <w:rPr>
          <w:rFonts w:ascii="Arial" w:hAnsi="Arial" w:cs="Arial"/>
          <w:sz w:val="24"/>
          <w:szCs w:val="24"/>
        </w:rPr>
      </w:pPr>
      <w:r w:rsidRPr="00961DA9">
        <w:rPr>
          <w:rFonts w:ascii="Arial" w:hAnsi="Arial" w:cs="Arial"/>
          <w:sz w:val="24"/>
          <w:szCs w:val="24"/>
        </w:rPr>
        <w:t>Fiche laboratoire</w:t>
      </w:r>
      <w:r w:rsidR="00DA4E7A">
        <w:rPr>
          <w:rFonts w:ascii="Arial" w:hAnsi="Arial" w:cs="Arial"/>
          <w:sz w:val="24"/>
          <w:szCs w:val="24"/>
        </w:rPr>
        <w:t xml:space="preserve"> et évaluateur</w:t>
      </w:r>
      <w:r w:rsidRPr="00961DA9">
        <w:rPr>
          <w:rFonts w:ascii="Arial" w:hAnsi="Arial" w:cs="Arial"/>
          <w:sz w:val="24"/>
          <w:szCs w:val="24"/>
        </w:rPr>
        <w:t xml:space="preserve"> </w:t>
      </w:r>
    </w:p>
    <w:p w14:paraId="3C6DFFF0" w14:textId="77777777" w:rsidR="00CA452A" w:rsidRPr="00961DA9" w:rsidRDefault="00CA452A" w:rsidP="005E4E68">
      <w:pPr>
        <w:jc w:val="right"/>
        <w:rPr>
          <w:rFonts w:ascii="Arial" w:hAnsi="Arial" w:cs="Arial"/>
          <w:sz w:val="24"/>
          <w:szCs w:val="24"/>
        </w:rPr>
      </w:pPr>
    </w:p>
    <w:p w14:paraId="63007021" w14:textId="77777777" w:rsidR="00CA452A" w:rsidRPr="00961DA9" w:rsidRDefault="00CA452A" w:rsidP="008568FF">
      <w:pPr>
        <w:rPr>
          <w:rFonts w:ascii="Arial" w:hAnsi="Arial" w:cs="Arial"/>
          <w:sz w:val="24"/>
          <w:szCs w:val="24"/>
        </w:rPr>
      </w:pPr>
    </w:p>
    <w:tbl>
      <w:tblPr>
        <w:tblW w:w="1562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24"/>
      </w:tblGrid>
      <w:tr w:rsidR="0072096E" w:rsidRPr="00961DA9" w14:paraId="19D9B223" w14:textId="77777777" w:rsidTr="00B707BC">
        <w:trPr>
          <w:trHeight w:val="997"/>
        </w:trPr>
        <w:tc>
          <w:tcPr>
            <w:tcW w:w="15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88F1" w14:textId="77777777" w:rsidR="00507683" w:rsidRPr="00961DA9" w:rsidRDefault="008926A8" w:rsidP="00507683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</w:p>
          <w:p w14:paraId="34C44F0E" w14:textId="77777777" w:rsidR="000673A3" w:rsidRPr="00961DA9" w:rsidRDefault="000673A3" w:rsidP="00184190">
            <w:pPr>
              <w:pStyle w:val="Pardeliste"/>
              <w:snapToGrid w:val="0"/>
              <w:ind w:left="0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61DA9">
              <w:rPr>
                <w:rFonts w:ascii="Arial" w:hAnsi="Arial" w:cs="Arial"/>
                <w:sz w:val="24"/>
                <w:szCs w:val="24"/>
                <w:u w:val="single"/>
              </w:rPr>
              <w:t>Matériel par poste :</w:t>
            </w:r>
          </w:p>
          <w:p w14:paraId="6A19AD31" w14:textId="77777777" w:rsidR="002A0A8E" w:rsidRPr="00FC3DC9" w:rsidRDefault="002A0A8E" w:rsidP="002A0A8E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</w:rPr>
            </w:pPr>
            <w:r w:rsidRPr="00FC3DC9">
              <w:rPr>
                <w:rFonts w:ascii="Arial" w:hAnsi="Arial" w:cs="Arial"/>
              </w:rPr>
              <w:t xml:space="preserve">Une colonne de tamis d’ouverture de </w:t>
            </w:r>
            <w:r>
              <w:rPr>
                <w:rFonts w:ascii="Arial" w:hAnsi="Arial" w:cs="Arial"/>
              </w:rPr>
              <w:t>4</w:t>
            </w:r>
            <w:r w:rsidRPr="00FC3DC9">
              <w:rPr>
                <w:rFonts w:ascii="Arial" w:hAnsi="Arial" w:cs="Arial"/>
              </w:rPr>
              <w:t xml:space="preserve"> à 0,125 mm. Cette colonne peut être adaptée en fonction des disponibilités (de 2 à 0.125 mm par exemple)</w:t>
            </w:r>
          </w:p>
          <w:p w14:paraId="76161A39" w14:textId="77777777" w:rsidR="00F178B0" w:rsidRPr="00F178B0" w:rsidRDefault="002A0A8E" w:rsidP="002A0A8E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</w:rPr>
            </w:pPr>
            <w:r w:rsidRPr="00F178B0">
              <w:rPr>
                <w:rFonts w:ascii="Arial" w:hAnsi="Arial" w:cs="Arial"/>
              </w:rPr>
              <w:t xml:space="preserve">150g de sable </w:t>
            </w:r>
            <w:r w:rsidRPr="00F178B0">
              <w:rPr>
                <w:rFonts w:ascii="Arial" w:eastAsia="Times New Roman" w:hAnsi="Arial" w:cs="Arial"/>
              </w:rPr>
              <w:t>rivière dont la composition correspond à un sédiment qu’on</w:t>
            </w:r>
            <w:r w:rsidR="00F178B0">
              <w:rPr>
                <w:rFonts w:ascii="Arial" w:eastAsia="Times New Roman" w:hAnsi="Arial" w:cs="Arial"/>
              </w:rPr>
              <w:t xml:space="preserve"> pourrait trouver dans la Loire</w:t>
            </w:r>
          </w:p>
          <w:p w14:paraId="48F8EC5A" w14:textId="77777777" w:rsidR="002A0A8E" w:rsidRPr="00F178B0" w:rsidRDefault="002A0A8E" w:rsidP="002A0A8E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</w:rPr>
            </w:pPr>
            <w:r w:rsidRPr="00F178B0">
              <w:rPr>
                <w:rFonts w:ascii="Arial" w:hAnsi="Arial" w:cs="Arial"/>
              </w:rPr>
              <w:t>Une pissette d’eau</w:t>
            </w:r>
          </w:p>
          <w:p w14:paraId="1090050D" w14:textId="77777777" w:rsidR="002A0A8E" w:rsidRPr="009F138A" w:rsidRDefault="002A0A8E" w:rsidP="002A0A8E">
            <w:pPr>
              <w:numPr>
                <w:ilvl w:val="0"/>
                <w:numId w:val="41"/>
              </w:numPr>
              <w:tabs>
                <w:tab w:val="num" w:pos="0"/>
                <w:tab w:val="left" w:pos="720"/>
              </w:tabs>
              <w:suppressAutoHyphens/>
              <w:snapToGrid w:val="0"/>
              <w:jc w:val="left"/>
              <w:rPr>
                <w:rFonts w:ascii="Arial" w:hAnsi="Arial" w:cs="Arial"/>
                <w:u w:val="single"/>
              </w:rPr>
            </w:pPr>
            <w:r w:rsidRPr="00FC3DC9">
              <w:rPr>
                <w:rFonts w:ascii="Arial" w:hAnsi="Arial" w:cs="Arial"/>
              </w:rPr>
              <w:t>Une balance</w:t>
            </w:r>
          </w:p>
          <w:p w14:paraId="001E7AB9" w14:textId="77777777" w:rsidR="002A0A8E" w:rsidRPr="00FC3DC9" w:rsidRDefault="002A0A8E" w:rsidP="002A0A8E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napToGrid w:val="0"/>
              <w:jc w:val="left"/>
              <w:rPr>
                <w:rFonts w:ascii="Arial" w:hAnsi="Arial" w:cs="Arial"/>
                <w:u w:val="single"/>
              </w:rPr>
            </w:pPr>
            <w:r w:rsidRPr="00FC3DC9">
              <w:rPr>
                <w:rFonts w:ascii="Arial" w:hAnsi="Arial" w:cs="Arial"/>
              </w:rPr>
              <w:t>Un bécher</w:t>
            </w:r>
          </w:p>
          <w:p w14:paraId="2C56CB1F" w14:textId="77777777" w:rsidR="002A0A8E" w:rsidRPr="00FC3DC9" w:rsidRDefault="002A0A8E" w:rsidP="002A0A8E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jc w:val="both"/>
              <w:rPr>
                <w:rFonts w:ascii="Arial" w:hAnsi="Arial" w:cs="Arial"/>
              </w:rPr>
            </w:pPr>
            <w:r w:rsidRPr="00FC3DC9">
              <w:rPr>
                <w:rFonts w:ascii="Arial" w:hAnsi="Arial" w:cs="Arial"/>
              </w:rPr>
              <w:t>Un ordinateur</w:t>
            </w:r>
          </w:p>
          <w:p w14:paraId="18BB3BC8" w14:textId="77777777" w:rsidR="002A0A8E" w:rsidRPr="00FC3DC9" w:rsidRDefault="002A0A8E" w:rsidP="002A0A8E">
            <w:pPr>
              <w:numPr>
                <w:ilvl w:val="0"/>
                <w:numId w:val="41"/>
              </w:numPr>
              <w:tabs>
                <w:tab w:val="left" w:pos="720"/>
              </w:tabs>
              <w:suppressAutoHyphens/>
              <w:snapToGrid w:val="0"/>
              <w:jc w:val="left"/>
              <w:rPr>
                <w:rFonts w:ascii="Arial" w:hAnsi="Arial" w:cs="Arial"/>
                <w:u w:val="single"/>
              </w:rPr>
            </w:pPr>
            <w:r w:rsidRPr="00FC3DC9">
              <w:rPr>
                <w:rFonts w:ascii="Arial" w:hAnsi="Arial" w:cs="Arial"/>
              </w:rPr>
              <w:t>Un fichier tableur à compléter (présentant les valeurs pour les différents lieux d'échantillonnage de la Loire) : fichier « </w:t>
            </w:r>
            <w:r w:rsidRPr="00FC3DC9">
              <w:rPr>
                <w:rStyle w:val="Lienhypertexte"/>
                <w:rFonts w:ascii="Arial" w:hAnsi="Arial" w:cs="Arial"/>
                <w:b/>
              </w:rPr>
              <w:t>Loire.xls</w:t>
            </w:r>
            <w:r w:rsidRPr="00FC3DC9">
              <w:rPr>
                <w:rFonts w:ascii="Arial" w:hAnsi="Arial" w:cs="Arial"/>
              </w:rPr>
              <w:t> »</w:t>
            </w:r>
          </w:p>
          <w:p w14:paraId="61F12F83" w14:textId="77777777" w:rsidR="008926A8" w:rsidRDefault="008926A8" w:rsidP="00944353">
            <w:pPr>
              <w:pStyle w:val="Pardeliste"/>
              <w:snapToGrid w:val="0"/>
              <w:ind w:left="0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CB895D8" w14:textId="77777777" w:rsidR="00217C9D" w:rsidRPr="00253DF0" w:rsidRDefault="00850527" w:rsidP="00944353">
            <w:pPr>
              <w:pStyle w:val="Pardeliste"/>
              <w:snapToGrid w:val="0"/>
              <w:ind w:left="0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Fiches techniques : </w:t>
            </w:r>
          </w:p>
          <w:p w14:paraId="505976D4" w14:textId="5571669E" w:rsidR="002A0A8E" w:rsidRPr="00A20553" w:rsidRDefault="002A0A8E" w:rsidP="00A20553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2A0A8E">
              <w:rPr>
                <w:rFonts w:ascii="Arial" w:hAnsi="Arial" w:cs="Arial"/>
                <w:b/>
              </w:rPr>
              <w:t>à</w:t>
            </w:r>
            <w:proofErr w:type="gramEnd"/>
            <w:r w:rsidRPr="002A0A8E">
              <w:rPr>
                <w:rFonts w:ascii="Arial" w:hAnsi="Arial" w:cs="Arial"/>
                <w:b/>
              </w:rPr>
              <w:t xml:space="preserve"> télécharger</w:t>
            </w:r>
            <w:r w:rsidRPr="002A0A8E">
              <w:rPr>
                <w:rFonts w:ascii="Arial" w:hAnsi="Arial" w:cs="Arial"/>
              </w:rPr>
              <w:t xml:space="preserve"> sur le site : </w:t>
            </w:r>
            <w:hyperlink r:id="rId7" w:history="1">
              <w:r w:rsidRPr="002A0A8E">
                <w:rPr>
                  <w:rStyle w:val="Lienhypertexte"/>
                  <w:rFonts w:ascii="Arial" w:hAnsi="Arial" w:cs="Arial"/>
                  <w:u w:val="none"/>
                </w:rPr>
                <w:t>http://pedagogie.ac-toulouse.fr/svt/serveur/bankact/</w:t>
              </w:r>
            </w:hyperlink>
            <w:r w:rsidR="00DA4E7A">
              <w:rPr>
                <w:rFonts w:ascii="Arial" w:hAnsi="Arial" w:cs="Arial"/>
              </w:rPr>
              <w:t> </w:t>
            </w:r>
            <w:r w:rsidR="00DA4E7A">
              <w:rPr>
                <w:rFonts w:ascii="Arial" w:hAnsi="Arial" w:cs="Arial"/>
                <w:color w:val="000000" w:themeColor="text1"/>
              </w:rPr>
              <w:t xml:space="preserve">ou sur Tribu : </w:t>
            </w:r>
            <w:hyperlink r:id="rId8" w:history="1">
              <w:r w:rsidR="00A20553">
                <w:rPr>
                  <w:rStyle w:val="Lienhypertexte"/>
                </w:rPr>
                <w:t>https://tribu.phm.education.gouv.fr/</w:t>
              </w:r>
            </w:hyperlink>
          </w:p>
          <w:p w14:paraId="13308A7F" w14:textId="20EE9AAA" w:rsidR="002A0A8E" w:rsidRPr="002A0A8E" w:rsidRDefault="002A0A8E" w:rsidP="002A0A8E">
            <w:pPr>
              <w:numPr>
                <w:ilvl w:val="0"/>
                <w:numId w:val="42"/>
              </w:numPr>
              <w:jc w:val="left"/>
              <w:rPr>
                <w:rStyle w:val="Lienhypertexte"/>
                <w:rFonts w:ascii="Arial" w:hAnsi="Arial" w:cs="Arial"/>
                <w:u w:val="none"/>
              </w:rPr>
            </w:pPr>
            <w:r w:rsidRPr="002A0A8E">
              <w:rPr>
                <w:rStyle w:val="Lienhypertexte"/>
                <w:rFonts w:ascii="Arial" w:hAnsi="Arial" w:cs="Arial"/>
                <w:u w:val="none"/>
              </w:rPr>
              <w:t xml:space="preserve">Fiche </w:t>
            </w:r>
            <w:proofErr w:type="gramStart"/>
            <w:r w:rsidRPr="002A0A8E">
              <w:rPr>
                <w:rStyle w:val="Lienhypertexte"/>
                <w:rFonts w:ascii="Arial" w:hAnsi="Arial" w:cs="Arial"/>
                <w:u w:val="none"/>
              </w:rPr>
              <w:t xml:space="preserve">Technique  </w:t>
            </w:r>
            <w:r w:rsidR="00DA4E7A">
              <w:rPr>
                <w:rStyle w:val="Lienhypertexte"/>
                <w:rFonts w:ascii="Arial" w:hAnsi="Arial" w:cs="Arial"/>
                <w:u w:val="none"/>
              </w:rPr>
              <w:t>«</w:t>
            </w:r>
            <w:proofErr w:type="gramEnd"/>
            <w:r w:rsidR="00DA4E7A">
              <w:rPr>
                <w:rStyle w:val="Lienhypertexte"/>
                <w:rFonts w:ascii="Arial" w:hAnsi="Arial" w:cs="Arial"/>
                <w:u w:val="none"/>
              </w:rPr>
              <w:t> </w:t>
            </w:r>
            <w:r w:rsidRPr="002A0A8E">
              <w:rPr>
                <w:rStyle w:val="Lienhypertexte"/>
                <w:rFonts w:ascii="Arial" w:hAnsi="Arial" w:cs="Arial"/>
                <w:u w:val="none"/>
              </w:rPr>
              <w:t>réaliser un graphique adaptée au tableur utilisé</w:t>
            </w:r>
            <w:r w:rsidR="00DA4E7A">
              <w:rPr>
                <w:rStyle w:val="Lienhypertexte"/>
                <w:rFonts w:ascii="Arial" w:hAnsi="Arial" w:cs="Arial"/>
                <w:u w:val="none"/>
              </w:rPr>
              <w:t> »</w:t>
            </w:r>
          </w:p>
          <w:p w14:paraId="07888BED" w14:textId="3493218D" w:rsidR="002F1020" w:rsidRPr="00A20553" w:rsidRDefault="00F178B0" w:rsidP="00A20553">
            <w:pPr>
              <w:numPr>
                <w:ilvl w:val="0"/>
                <w:numId w:val="42"/>
              </w:numPr>
              <w:jc w:val="left"/>
              <w:rPr>
                <w:rFonts w:ascii="Arial" w:hAnsi="Arial" w:cs="Arial"/>
                <w:color w:val="0000FF"/>
              </w:rPr>
            </w:pPr>
            <w:r w:rsidRPr="002A0A8E">
              <w:rPr>
                <w:rStyle w:val="Lienhypertexte"/>
                <w:rFonts w:ascii="Arial" w:hAnsi="Arial" w:cs="Arial"/>
                <w:u w:val="none"/>
              </w:rPr>
              <w:t xml:space="preserve">Fiche </w:t>
            </w:r>
            <w:proofErr w:type="gramStart"/>
            <w:r w:rsidRPr="002A0A8E">
              <w:rPr>
                <w:rStyle w:val="Lienhypertexte"/>
                <w:rFonts w:ascii="Arial" w:hAnsi="Arial" w:cs="Arial"/>
                <w:u w:val="none"/>
              </w:rPr>
              <w:t xml:space="preserve">Technique  </w:t>
            </w:r>
            <w:r w:rsidR="00DA4E7A">
              <w:rPr>
                <w:rStyle w:val="Lienhypertexte"/>
                <w:rFonts w:ascii="Arial" w:hAnsi="Arial" w:cs="Arial"/>
                <w:u w:val="none"/>
              </w:rPr>
              <w:t>«</w:t>
            </w:r>
            <w:proofErr w:type="gramEnd"/>
            <w:r w:rsidR="00DA4E7A">
              <w:rPr>
                <w:rStyle w:val="Lienhypertexte"/>
                <w:rFonts w:ascii="Arial" w:hAnsi="Arial" w:cs="Arial"/>
                <w:u w:val="none"/>
              </w:rPr>
              <w:t> </w:t>
            </w:r>
            <w:r>
              <w:rPr>
                <w:rStyle w:val="Lienhypertexte"/>
                <w:rFonts w:ascii="Arial" w:hAnsi="Arial" w:cs="Arial"/>
                <w:u w:val="none"/>
              </w:rPr>
              <w:t>tamisage</w:t>
            </w:r>
            <w:r w:rsidR="00DA4E7A">
              <w:rPr>
                <w:rStyle w:val="Lienhypertexte"/>
                <w:rFonts w:ascii="Arial" w:hAnsi="Arial" w:cs="Arial"/>
                <w:u w:val="none"/>
              </w:rPr>
              <w:t> »</w:t>
            </w:r>
          </w:p>
          <w:p w14:paraId="1C6CC8C9" w14:textId="77777777" w:rsidR="008926A8" w:rsidRDefault="008926A8" w:rsidP="00184190">
            <w:pPr>
              <w:pStyle w:val="Pardeliste"/>
              <w:snapToGrid w:val="0"/>
              <w:ind w:left="0"/>
              <w:jc w:val="left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45F77A7" w14:textId="77777777" w:rsidR="008926A8" w:rsidRDefault="00944353" w:rsidP="008926A8">
            <w:pPr>
              <w:pStyle w:val="Pardeliste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i/>
              </w:rPr>
            </w:pPr>
            <w:r w:rsidRPr="0075352A">
              <w:rPr>
                <w:rFonts w:ascii="Arial" w:hAnsi="Arial" w:cs="Arial"/>
                <w:u w:val="single"/>
              </w:rPr>
              <w:t>A prévoir </w:t>
            </w:r>
            <w:r w:rsidRPr="0075352A">
              <w:rPr>
                <w:rFonts w:ascii="Arial" w:hAnsi="Arial" w:cs="Arial"/>
              </w:rPr>
              <w:t xml:space="preserve">: </w:t>
            </w:r>
          </w:p>
          <w:p w14:paraId="2D7DF0B9" w14:textId="77777777" w:rsidR="00944353" w:rsidRPr="004A139D" w:rsidRDefault="002A0A8E" w:rsidP="008926A8">
            <w:pPr>
              <w:pStyle w:val="Pardeliste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u w:val="single"/>
              </w:rPr>
            </w:pPr>
            <w:r w:rsidRPr="00071600">
              <w:rPr>
                <w:rFonts w:ascii="Arial" w:eastAsia="Times New Roman" w:hAnsi="Arial" w:cs="Arial"/>
                <w:b/>
              </w:rPr>
              <w:t>Prévoir</w:t>
            </w:r>
            <w:r w:rsidRPr="00071600">
              <w:rPr>
                <w:rFonts w:ascii="Arial" w:eastAsia="Times New Roman" w:hAnsi="Arial" w:cs="Arial"/>
              </w:rPr>
              <w:t xml:space="preserve"> 150g d’un sable de rivière dont la composition correspond à un sédiment qu’on pourrait trouver dans la Loire (voir fichier « Loire.xls ») par exemple, du sable pour réaliser un mortier.</w:t>
            </w:r>
          </w:p>
          <w:p w14:paraId="5388C5BE" w14:textId="77777777" w:rsidR="004A139D" w:rsidRPr="0075352A" w:rsidRDefault="004A139D" w:rsidP="004A139D">
            <w:pPr>
              <w:pStyle w:val="Pardeliste"/>
              <w:snapToGrid w:val="0"/>
              <w:spacing w:line="276" w:lineRule="auto"/>
              <w:ind w:left="0"/>
              <w:jc w:val="left"/>
              <w:rPr>
                <w:rFonts w:ascii="Arial" w:hAnsi="Arial" w:cs="Arial"/>
                <w:u w:val="single"/>
              </w:rPr>
            </w:pPr>
          </w:p>
          <w:p w14:paraId="4116F060" w14:textId="77777777" w:rsidR="00C444B0" w:rsidRPr="001E1AB6" w:rsidRDefault="004A139D" w:rsidP="008926A8">
            <w:pPr>
              <w:numPr>
                <w:ilvl w:val="0"/>
                <w:numId w:val="36"/>
              </w:num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162DD3">
              <w:rPr>
                <w:rFonts w:ascii="Arial" w:hAnsi="Arial" w:cs="Arial"/>
                <w:szCs w:val="24"/>
                <w:lang w:eastAsia="fr-FR"/>
              </w:rPr>
              <w:t xml:space="preserve">préparer un </w:t>
            </w:r>
            <w:r w:rsidRPr="00162DD3">
              <w:rPr>
                <w:rFonts w:ascii="Arial" w:hAnsi="Arial" w:cs="Arial"/>
                <w:b/>
                <w:szCs w:val="24"/>
                <w:lang w:eastAsia="fr-FR"/>
              </w:rPr>
              <w:t>document de secours</w:t>
            </w:r>
            <w:r w:rsidRPr="00162DD3">
              <w:rPr>
                <w:rStyle w:val="Marquedecommentaire"/>
                <w:rFonts w:ascii="Arial" w:hAnsi="Arial" w:cs="Arial"/>
                <w:sz w:val="22"/>
                <w:szCs w:val="24"/>
              </w:rPr>
              <w:t xml:space="preserve"> </w:t>
            </w:r>
            <w:r w:rsidRPr="00751599">
              <w:rPr>
                <w:rStyle w:val="Marquedecommentaire"/>
                <w:rFonts w:ascii="Arial" w:hAnsi="Arial" w:cs="Arial"/>
                <w:sz w:val="22"/>
                <w:szCs w:val="24"/>
              </w:rPr>
              <w:t xml:space="preserve">= </w:t>
            </w:r>
            <w:r w:rsidR="008926A8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Pr="00CF15D9">
              <w:rPr>
                <w:rFonts w:ascii="Arial" w:hAnsi="Arial" w:cs="Arial"/>
                <w:color w:val="FF0000"/>
                <w:szCs w:val="24"/>
              </w:rPr>
              <w:t xml:space="preserve"> </w:t>
            </w:r>
            <w:r w:rsidR="002A0A8E" w:rsidRPr="002A0A8E">
              <w:rPr>
                <w:rFonts w:ascii="Arial" w:hAnsi="Arial" w:cs="Arial"/>
                <w:szCs w:val="24"/>
              </w:rPr>
              <w:t>réaliser le tamisage et mesurer les pourcentages de chaque classe granulométrique. Compléter le fichier.</w:t>
            </w:r>
            <w:r w:rsidR="00C444B0" w:rsidRPr="0059418B">
              <w:rPr>
                <w:rFonts w:ascii="Arial" w:eastAsia="Times New Roman" w:hAnsi="Arial" w:cs="Arial"/>
                <w:color w:val="FF0000"/>
                <w:szCs w:val="24"/>
              </w:rPr>
              <w:t xml:space="preserve"> </w:t>
            </w:r>
          </w:p>
          <w:p w14:paraId="2810715D" w14:textId="77777777" w:rsidR="001E1AB6" w:rsidRPr="0059418B" w:rsidRDefault="001E1AB6" w:rsidP="001E1AB6">
            <w:pPr>
              <w:shd w:val="clear" w:color="auto" w:fill="FFFFFF"/>
              <w:autoSpaceDE w:val="0"/>
              <w:autoSpaceDN w:val="0"/>
              <w:adjustRightInd w:val="0"/>
              <w:ind w:left="360"/>
              <w:jc w:val="left"/>
              <w:rPr>
                <w:rFonts w:ascii="Arial" w:eastAsia="Times New Roman" w:hAnsi="Arial" w:cs="Arial"/>
                <w:szCs w:val="24"/>
              </w:rPr>
            </w:pPr>
          </w:p>
        </w:tc>
      </w:tr>
    </w:tbl>
    <w:p w14:paraId="4F93A8C7" w14:textId="77777777" w:rsidR="0059418B" w:rsidRDefault="0059418B" w:rsidP="0059418B">
      <w:pPr>
        <w:shd w:val="clear" w:color="auto" w:fill="FFFFFF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szCs w:val="24"/>
          <w:highlight w:val="yellow"/>
          <w:u w:val="single"/>
        </w:rPr>
      </w:pPr>
    </w:p>
    <w:tbl>
      <w:tblPr>
        <w:tblW w:w="1555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505"/>
        <w:gridCol w:w="5245"/>
        <w:gridCol w:w="4804"/>
      </w:tblGrid>
      <w:tr w:rsidR="00DA4E7A" w:rsidRPr="00806C8B" w14:paraId="7B67DC8A" w14:textId="77777777" w:rsidTr="00DA4E7A">
        <w:trPr>
          <w:trHeight w:val="856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EBEBFBE" w14:textId="77777777" w:rsidR="00DA4E7A" w:rsidRDefault="00DA4E7A" w:rsidP="00956D0E">
            <w:pPr>
              <w:pStyle w:val="Corpsdetexte"/>
              <w:spacing w:after="0"/>
              <w:jc w:val="both"/>
              <w:rPr>
                <w:rFonts w:ascii="Arial" w:hAnsi="Arial" w:cs="Arial"/>
                <w:b/>
              </w:rPr>
            </w:pPr>
            <w:r w:rsidRPr="00E65067">
              <w:rPr>
                <w:rFonts w:ascii="Arial" w:hAnsi="Arial" w:cs="Arial"/>
                <w:b/>
              </w:rPr>
              <w:t>Sécurité</w:t>
            </w:r>
          </w:p>
          <w:p w14:paraId="26CED9FB" w14:textId="77777777" w:rsidR="00DA4E7A" w:rsidRPr="00806C8B" w:rsidRDefault="00DA4E7A" w:rsidP="00956D0E">
            <w:pPr>
              <w:pStyle w:val="Corpsdetexte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8D32B2" w14:textId="77777777" w:rsidR="00DA4E7A" w:rsidRPr="00E65067" w:rsidRDefault="00DA4E7A" w:rsidP="00956D0E">
            <w:pPr>
              <w:suppressAutoHyphens/>
              <w:ind w:left="720"/>
              <w:jc w:val="left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4896" behindDoc="0" locked="0" layoutInCell="1" allowOverlap="1" wp14:anchorId="1F0D3051" wp14:editId="5803597C">
                  <wp:simplePos x="0" y="0"/>
                  <wp:positionH relativeFrom="margin">
                    <wp:posOffset>3241040</wp:posOffset>
                  </wp:positionH>
                  <wp:positionV relativeFrom="margin">
                    <wp:posOffset>85725</wp:posOffset>
                  </wp:positionV>
                  <wp:extent cx="381000" cy="381000"/>
                  <wp:effectExtent l="19050" t="0" r="0" b="0"/>
                  <wp:wrapSquare wrapText="bothSides"/>
                  <wp:docPr id="1" name="Image 1" descr="bl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blou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BF91" w14:textId="7D836D9B" w:rsidR="00DA4E7A" w:rsidRPr="00A76FBF" w:rsidRDefault="00DA4E7A" w:rsidP="00DA4E7A">
            <w:pPr>
              <w:spacing w:line="276" w:lineRule="auto"/>
              <w:jc w:val="right"/>
              <w:rPr>
                <w:rFonts w:ascii="Arial" w:hAnsi="Arial" w:cs="Arial"/>
                <w:bCs/>
                <w:iCs/>
                <w:sz w:val="20"/>
              </w:rPr>
            </w:pPr>
            <w:r w:rsidRPr="00DA4E7A">
              <w:rPr>
                <w:noProof/>
                <w:lang w:eastAsia="fr-FR"/>
              </w:rPr>
              <w:drawing>
                <wp:inline distT="0" distB="0" distL="0" distR="0" wp14:anchorId="3610D60F" wp14:editId="6812F2FC">
                  <wp:extent cx="660398" cy="401177"/>
                  <wp:effectExtent l="0" t="0" r="635" b="571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314" cy="43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553" w:rsidRPr="00806C8B" w14:paraId="06354C51" w14:textId="77777777" w:rsidTr="00856EAD">
        <w:trPr>
          <w:trHeight w:val="856"/>
        </w:trPr>
        <w:tc>
          <w:tcPr>
            <w:tcW w:w="15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E2F054" w14:textId="77777777" w:rsidR="00A20553" w:rsidRPr="002A211A" w:rsidRDefault="00A20553" w:rsidP="00A20553">
            <w:pPr>
              <w:spacing w:line="276" w:lineRule="auto"/>
              <w:jc w:val="left"/>
              <w:rPr>
                <w:rFonts w:ascii="Arial" w:hAnsi="Arial" w:cs="Arial"/>
                <w:noProof/>
                <w:lang w:eastAsia="fr-FR"/>
              </w:rPr>
            </w:pPr>
            <w:r w:rsidRPr="002A211A">
              <w:rPr>
                <w:rFonts w:ascii="Arial" w:hAnsi="Arial" w:cs="Arial"/>
                <w:b/>
                <w:noProof/>
                <w:lang w:eastAsia="fr-FR"/>
              </w:rPr>
              <w:t>Liste des aides mineures </w:t>
            </w:r>
            <w:r w:rsidR="002A211A" w:rsidRPr="002A211A">
              <w:rPr>
                <w:rFonts w:ascii="Arial" w:hAnsi="Arial" w:cs="Arial"/>
                <w:b/>
                <w:noProof/>
                <w:lang w:eastAsia="fr-FR"/>
              </w:rPr>
              <w:t>possibles </w:t>
            </w:r>
            <w:r w:rsidR="002A211A" w:rsidRPr="002A211A">
              <w:rPr>
                <w:rFonts w:ascii="Arial" w:hAnsi="Arial" w:cs="Arial"/>
                <w:noProof/>
                <w:lang w:eastAsia="fr-FR"/>
              </w:rPr>
              <w:t>:</w:t>
            </w:r>
            <w:bookmarkStart w:id="0" w:name="_GoBack"/>
            <w:bookmarkEnd w:id="0"/>
          </w:p>
          <w:p w14:paraId="471940D8" w14:textId="7919E747" w:rsidR="002A211A" w:rsidRPr="002A211A" w:rsidRDefault="002A211A" w:rsidP="002A211A">
            <w:pPr>
              <w:jc w:val="left"/>
              <w:rPr>
                <w:rFonts w:ascii="Arial" w:eastAsia="Times New Roman" w:hAnsi="Arial" w:cs="Arial"/>
                <w:lang w:eastAsia="fr-FR"/>
              </w:rPr>
            </w:pPr>
            <w:r w:rsidRPr="002A211A">
              <w:rPr>
                <w:rFonts w:ascii="Arial" w:eastAsia="Times New Roman" w:hAnsi="Arial" w:cs="Arial"/>
                <w:lang w:eastAsia="fr-FR"/>
              </w:rPr>
              <w:t>L'examinateur a apporté une aide au candidat pour que celui-ci :</w:t>
            </w:r>
          </w:p>
          <w:p w14:paraId="42028054" w14:textId="51E48280" w:rsidR="002A211A" w:rsidRPr="002A211A" w:rsidRDefault="002A211A" w:rsidP="002A211A">
            <w:pPr>
              <w:pStyle w:val="Par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A211A">
              <w:rPr>
                <w:rFonts w:ascii="Arial" w:eastAsia="Times New Roman" w:hAnsi="Arial" w:cs="Arial"/>
                <w:color w:val="000000" w:themeColor="text1"/>
              </w:rPr>
              <w:t>dis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>e</w:t>
            </w:r>
            <w:proofErr w:type="gramEnd"/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 qu'il va comparer la granulométrie du s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>able de l'amphore avec celle de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 sables rencontrés tout au long du cours de la Loire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> ;</w:t>
            </w:r>
          </w:p>
          <w:p w14:paraId="75020076" w14:textId="4F155493" w:rsidR="002A211A" w:rsidRPr="002A211A" w:rsidRDefault="002A211A" w:rsidP="002A211A">
            <w:pPr>
              <w:pStyle w:val="Par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A211A">
              <w:rPr>
                <w:rFonts w:ascii="Arial" w:eastAsia="Times New Roman" w:hAnsi="Arial" w:cs="Arial"/>
                <w:color w:val="000000" w:themeColor="text1"/>
              </w:rPr>
              <w:t>demande</w:t>
            </w:r>
            <w:proofErr w:type="gramEnd"/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 le sable de l'amphore pour en faire l'étude granulométrique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> ;</w:t>
            </w:r>
          </w:p>
          <w:p w14:paraId="68D8A8EC" w14:textId="3EB48BAC" w:rsidR="002A211A" w:rsidRPr="002A211A" w:rsidRDefault="002A211A" w:rsidP="002A211A">
            <w:pPr>
              <w:pStyle w:val="Par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2A211A">
              <w:rPr>
                <w:rFonts w:ascii="Arial" w:eastAsia="Times New Roman" w:hAnsi="Arial" w:cs="Arial"/>
                <w:color w:val="000000" w:themeColor="text1"/>
              </w:rPr>
              <w:t>demande</w:t>
            </w:r>
            <w:proofErr w:type="gramEnd"/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 un fichier tableur pour tracer le graphe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> ;</w:t>
            </w:r>
          </w:p>
          <w:p w14:paraId="32692175" w14:textId="558CCA0A" w:rsidR="002A211A" w:rsidRPr="002A211A" w:rsidRDefault="002A211A" w:rsidP="002A211A">
            <w:pPr>
              <w:pStyle w:val="Pardeliste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2A211A">
              <w:rPr>
                <w:rFonts w:ascii="Arial" w:eastAsia="Times New Roman" w:hAnsi="Arial" w:cs="Arial"/>
                <w:color w:val="000000" w:themeColor="text1"/>
              </w:rPr>
              <w:t>demande</w:t>
            </w:r>
            <w:proofErr w:type="gramEnd"/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>les sables de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 différents sites 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le long de la Loire 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pour étudier leur granulométrie </w:t>
            </w:r>
            <w:r w:rsidRPr="002A211A">
              <w:rPr>
                <w:rFonts w:ascii="Arial" w:eastAsia="Times New Roman" w:hAnsi="Arial" w:cs="Arial"/>
                <w:b/>
                <w:color w:val="000000" w:themeColor="text1"/>
              </w:rPr>
              <w:t>OU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 les courbes obtenues avec ces différents sables. L’examinateur lui fournira les courbes dans le premier cas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Pr="002A211A">
              <w:rPr>
                <w:rFonts w:ascii="Arial" w:eastAsia="Times New Roman" w:hAnsi="Arial" w:cs="Arial"/>
                <w:color w:val="000000" w:themeColor="text1"/>
              </w:rPr>
              <w:t xml:space="preserve"> lui signifiant le manque de temps pour réaliser plusieurs tamisages. </w:t>
            </w:r>
          </w:p>
        </w:tc>
      </w:tr>
    </w:tbl>
    <w:p w14:paraId="6A2A8EF8" w14:textId="046422FB" w:rsidR="002A211A" w:rsidRPr="002A211A" w:rsidRDefault="002A211A" w:rsidP="002A211A">
      <w:pPr>
        <w:shd w:val="clear" w:color="auto" w:fill="FFFFFF"/>
        <w:autoSpaceDE w:val="0"/>
        <w:autoSpaceDN w:val="0"/>
        <w:adjustRightInd w:val="0"/>
        <w:jc w:val="left"/>
        <w:rPr>
          <w:rFonts w:ascii="Arial" w:eastAsia="Times New Roman" w:hAnsi="Arial" w:cs="Arial"/>
          <w:b/>
          <w:szCs w:val="24"/>
          <w:u w:val="single"/>
        </w:rPr>
      </w:pPr>
    </w:p>
    <w:sectPr w:rsidR="002A211A" w:rsidRPr="002A211A" w:rsidSect="0044298C">
      <w:headerReference w:type="default" r:id="rId11"/>
      <w:pgSz w:w="16838" w:h="11906" w:orient="landscape"/>
      <w:pgMar w:top="724" w:right="720" w:bottom="720" w:left="7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58075" w14:textId="77777777" w:rsidR="0003587D" w:rsidRDefault="0003587D">
      <w:r>
        <w:separator/>
      </w:r>
    </w:p>
  </w:endnote>
  <w:endnote w:type="continuationSeparator" w:id="0">
    <w:p w14:paraId="772B8768" w14:textId="77777777" w:rsidR="0003587D" w:rsidRDefault="0003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alMT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A22B" w14:textId="77777777" w:rsidR="0003587D" w:rsidRDefault="0003587D">
      <w:r>
        <w:separator/>
      </w:r>
    </w:p>
  </w:footnote>
  <w:footnote w:type="continuationSeparator" w:id="0">
    <w:p w14:paraId="3865DAFC" w14:textId="77777777" w:rsidR="0003587D" w:rsidRDefault="00035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C315E" w14:textId="77777777" w:rsidR="00E615D6" w:rsidRDefault="00E615D6" w:rsidP="00E615D6">
    <w:pPr>
      <w:pStyle w:val="En-tte"/>
      <w:shd w:val="clear" w:color="auto" w:fill="FFFFFF"/>
      <w:rPr>
        <w:rFonts w:ascii="Arial" w:hAnsi="Arial"/>
        <w:b/>
        <w:sz w:val="24"/>
        <w:szCs w:val="24"/>
        <w:shd w:val="clear" w:color="auto" w:fill="FFFFFF"/>
      </w:rPr>
    </w:pPr>
    <w:r>
      <w:rPr>
        <w:rFonts w:ascii="Arial" w:hAnsi="Arial" w:cs="Arial"/>
        <w:bCs/>
        <w:sz w:val="24"/>
        <w:szCs w:val="24"/>
      </w:rPr>
      <w:t>Thème</w:t>
    </w:r>
    <w:r>
      <w:rPr>
        <w:rFonts w:ascii="Arial" w:hAnsi="Arial"/>
        <w:sz w:val="24"/>
        <w:szCs w:val="24"/>
        <w:shd w:val="clear" w:color="auto" w:fill="FFFFFF"/>
      </w:rPr>
      <w:t>1B - La disparition des reliefs</w:t>
    </w:r>
  </w:p>
  <w:p w14:paraId="462EDE1B" w14:textId="77777777" w:rsidR="00AD1AC2" w:rsidRPr="00F63F12" w:rsidRDefault="00E615D6" w:rsidP="00E615D6">
    <w:pPr>
      <w:rPr>
        <w:rFonts w:ascii="Arial" w:hAnsi="Arial"/>
        <w:b/>
        <w:sz w:val="24"/>
        <w:szCs w:val="24"/>
        <w:shd w:val="clear" w:color="auto" w:fill="FFFF00"/>
      </w:rPr>
    </w:pPr>
    <w:r>
      <w:rPr>
        <w:rFonts w:ascii="Arial" w:hAnsi="Arial"/>
        <w:b/>
        <w:sz w:val="24"/>
        <w:szCs w:val="24"/>
        <w:shd w:val="clear" w:color="auto" w:fill="FFFFFF"/>
      </w:rPr>
      <w:t>TRANSPORT DES SEDIMENTS PAR L’EAU</w:t>
    </w:r>
    <w:r>
      <w:rPr>
        <w:rFonts w:ascii="Arial" w:hAnsi="Arial"/>
        <w:sz w:val="24"/>
        <w:szCs w:val="24"/>
        <w:shd w:val="clear" w:color="auto" w:fill="FFFFFF"/>
      </w:rPr>
      <w:t xml:space="preserve"> </w:t>
    </w:r>
    <w:r w:rsidR="008926A8">
      <w:rPr>
        <w:rFonts w:ascii="Arial" w:hAnsi="Arial"/>
        <w:sz w:val="24"/>
        <w:szCs w:val="24"/>
        <w:shd w:val="clear" w:color="auto" w:fill="FFFFFF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20pt;height:16pt" o:bullet="t" filled="t">
        <v:fill color2="black"/>
        <v:imagedata r:id="rId1" o:title=""/>
      </v:shape>
    </w:pict>
  </w:numPicBullet>
  <w:numPicBullet w:numPicBulletId="1">
    <w:pict>
      <v:shape id="_x0000_i1097" type="#_x0000_t75" style="width:20pt;height:16pt" o:bullet="t" filled="t">
        <v:fill color2="black"/>
        <v:imagedata r:id="rId2" o:title=""/>
      </v:shape>
    </w:pict>
  </w:numPicBullet>
  <w:numPicBullet w:numPicBulletId="2">
    <w:pict>
      <v:shape id="_x0000_i1098" type="#_x0000_t75" style="width:19pt;height:17pt" o:bullet="t" filled="t">
        <v:fill color2="black"/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690" w:hanging="360"/>
      </w:pPr>
      <w:rPr>
        <w:rFonts w:ascii="Wingdings" w:hAnsi="Wingdings"/>
        <w:sz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>
    <w:nsid w:val="026472E5"/>
    <w:multiLevelType w:val="hybridMultilevel"/>
    <w:tmpl w:val="A33E02D8"/>
    <w:lvl w:ilvl="0" w:tplc="7632E2D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7632E2D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auto"/>
      </w:rPr>
    </w:lvl>
    <w:lvl w:ilvl="2" w:tplc="7ACC6808">
      <w:numFmt w:val="bullet"/>
      <w:lvlText w:val="–"/>
      <w:lvlJc w:val="left"/>
      <w:pPr>
        <w:ind w:left="1800" w:hanging="360"/>
      </w:pPr>
      <w:rPr>
        <w:rFonts w:ascii="ialMT" w:eastAsia="Times New Roman" w:hAnsi="ialMT" w:cs="ialMT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3F879C9"/>
    <w:multiLevelType w:val="hybridMultilevel"/>
    <w:tmpl w:val="3A4E1DA8"/>
    <w:lvl w:ilvl="0" w:tplc="2A0C687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5DB60A1"/>
    <w:multiLevelType w:val="hybridMultilevel"/>
    <w:tmpl w:val="8AF6730E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F519C5"/>
    <w:multiLevelType w:val="hybridMultilevel"/>
    <w:tmpl w:val="90F8EC8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EA5AEB"/>
    <w:multiLevelType w:val="hybridMultilevel"/>
    <w:tmpl w:val="82BE3E2C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4557E3"/>
    <w:multiLevelType w:val="hybridMultilevel"/>
    <w:tmpl w:val="EB720686"/>
    <w:lvl w:ilvl="0" w:tplc="040C0001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>
    <w:nsid w:val="11A925F1"/>
    <w:multiLevelType w:val="hybridMultilevel"/>
    <w:tmpl w:val="631EE8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993D9E"/>
    <w:multiLevelType w:val="hybridMultilevel"/>
    <w:tmpl w:val="22744524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255A95"/>
    <w:multiLevelType w:val="hybridMultilevel"/>
    <w:tmpl w:val="BB0C3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5D715F"/>
    <w:multiLevelType w:val="hybridMultilevel"/>
    <w:tmpl w:val="2A7C3768"/>
    <w:lvl w:ilvl="0" w:tplc="2E5ABC82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32813"/>
    <w:multiLevelType w:val="hybridMultilevel"/>
    <w:tmpl w:val="431C1C92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3F4E5F"/>
    <w:multiLevelType w:val="hybridMultilevel"/>
    <w:tmpl w:val="5FFEFBF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6554D11"/>
    <w:multiLevelType w:val="hybridMultilevel"/>
    <w:tmpl w:val="75AA7756"/>
    <w:lvl w:ilvl="0" w:tplc="000000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7506EDF"/>
    <w:multiLevelType w:val="hybridMultilevel"/>
    <w:tmpl w:val="797CF804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E955DC"/>
    <w:multiLevelType w:val="hybridMultilevel"/>
    <w:tmpl w:val="DDB61934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OpenSymbol" w:hAnsi="Open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F02EA1"/>
    <w:multiLevelType w:val="hybridMultilevel"/>
    <w:tmpl w:val="8D3820CC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A03A4F"/>
    <w:multiLevelType w:val="hybridMultilevel"/>
    <w:tmpl w:val="496AC762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515E9F"/>
    <w:multiLevelType w:val="hybridMultilevel"/>
    <w:tmpl w:val="938A842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363AD"/>
    <w:multiLevelType w:val="hybridMultilevel"/>
    <w:tmpl w:val="7B3C2E3A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31E02"/>
    <w:multiLevelType w:val="singleLevel"/>
    <w:tmpl w:val="E7343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C274C8"/>
    <w:multiLevelType w:val="hybridMultilevel"/>
    <w:tmpl w:val="EFA419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3156A2"/>
    <w:multiLevelType w:val="hybridMultilevel"/>
    <w:tmpl w:val="9C362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21033B"/>
    <w:multiLevelType w:val="hybridMultilevel"/>
    <w:tmpl w:val="C73846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1D344D2"/>
    <w:multiLevelType w:val="hybridMultilevel"/>
    <w:tmpl w:val="B956BFD4"/>
    <w:lvl w:ilvl="0" w:tplc="CE70187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7E504E"/>
    <w:multiLevelType w:val="hybridMultilevel"/>
    <w:tmpl w:val="318049B6"/>
    <w:lvl w:ilvl="0" w:tplc="B3A07B36">
      <w:start w:val="8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264994"/>
    <w:multiLevelType w:val="hybridMultilevel"/>
    <w:tmpl w:val="31D8847A"/>
    <w:lvl w:ilvl="0" w:tplc="926CB98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418"/>
    <w:multiLevelType w:val="hybridMultilevel"/>
    <w:tmpl w:val="0C80D84A"/>
    <w:lvl w:ilvl="0" w:tplc="CE70187E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F6C70FA"/>
    <w:multiLevelType w:val="hybridMultilevel"/>
    <w:tmpl w:val="F90842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960A3F"/>
    <w:multiLevelType w:val="hybridMultilevel"/>
    <w:tmpl w:val="9CA4B812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FE1ED8"/>
    <w:multiLevelType w:val="hybridMultilevel"/>
    <w:tmpl w:val="FA74DA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C8608C"/>
    <w:multiLevelType w:val="hybridMultilevel"/>
    <w:tmpl w:val="9AE85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70187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D64BF"/>
    <w:multiLevelType w:val="hybridMultilevel"/>
    <w:tmpl w:val="7DF835EA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6B4196"/>
    <w:multiLevelType w:val="hybridMultilevel"/>
    <w:tmpl w:val="C7442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6213F5"/>
    <w:multiLevelType w:val="hybridMultilevel"/>
    <w:tmpl w:val="940E83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601AB2"/>
    <w:multiLevelType w:val="hybridMultilevel"/>
    <w:tmpl w:val="A510E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27256A"/>
    <w:multiLevelType w:val="hybridMultilevel"/>
    <w:tmpl w:val="1BDE7D18"/>
    <w:lvl w:ilvl="0" w:tplc="00000003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F107EA"/>
    <w:multiLevelType w:val="hybridMultilevel"/>
    <w:tmpl w:val="906E5A50"/>
    <w:lvl w:ilvl="0" w:tplc="84C893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8"/>
  </w:num>
  <w:num w:numId="3">
    <w:abstractNumId w:val="37"/>
  </w:num>
  <w:num w:numId="4">
    <w:abstractNumId w:val="20"/>
  </w:num>
  <w:num w:numId="5">
    <w:abstractNumId w:val="30"/>
  </w:num>
  <w:num w:numId="6">
    <w:abstractNumId w:val="17"/>
  </w:num>
  <w:num w:numId="7">
    <w:abstractNumId w:val="1"/>
  </w:num>
  <w:num w:numId="8">
    <w:abstractNumId w:val="3"/>
  </w:num>
  <w:num w:numId="9">
    <w:abstractNumId w:val="15"/>
  </w:num>
  <w:num w:numId="10">
    <w:abstractNumId w:val="11"/>
  </w:num>
  <w:num w:numId="11">
    <w:abstractNumId w:val="21"/>
  </w:num>
  <w:num w:numId="12">
    <w:abstractNumId w:val="26"/>
  </w:num>
  <w:num w:numId="13">
    <w:abstractNumId w:val="6"/>
  </w:num>
  <w:num w:numId="14">
    <w:abstractNumId w:val="16"/>
  </w:num>
  <w:num w:numId="15">
    <w:abstractNumId w:val="10"/>
  </w:num>
  <w:num w:numId="16">
    <w:abstractNumId w:val="32"/>
  </w:num>
  <w:num w:numId="17">
    <w:abstractNumId w:val="7"/>
  </w:num>
  <w:num w:numId="18">
    <w:abstractNumId w:val="40"/>
  </w:num>
  <w:num w:numId="19">
    <w:abstractNumId w:val="19"/>
  </w:num>
  <w:num w:numId="20">
    <w:abstractNumId w:val="39"/>
  </w:num>
  <w:num w:numId="21">
    <w:abstractNumId w:val="14"/>
  </w:num>
  <w:num w:numId="22">
    <w:abstractNumId w:val="23"/>
  </w:num>
  <w:num w:numId="23">
    <w:abstractNumId w:val="25"/>
  </w:num>
  <w:num w:numId="24">
    <w:abstractNumId w:val="41"/>
  </w:num>
  <w:num w:numId="25">
    <w:abstractNumId w:val="8"/>
  </w:num>
  <w:num w:numId="26">
    <w:abstractNumId w:val="36"/>
  </w:num>
  <w:num w:numId="27">
    <w:abstractNumId w:val="33"/>
  </w:num>
  <w:num w:numId="28">
    <w:abstractNumId w:val="12"/>
  </w:num>
  <w:num w:numId="29">
    <w:abstractNumId w:val="34"/>
  </w:num>
  <w:num w:numId="30">
    <w:abstractNumId w:val="29"/>
  </w:num>
  <w:num w:numId="31">
    <w:abstractNumId w:val="13"/>
  </w:num>
  <w:num w:numId="32">
    <w:abstractNumId w:val="2"/>
  </w:num>
  <w:num w:numId="33">
    <w:abstractNumId w:val="27"/>
  </w:num>
  <w:num w:numId="34">
    <w:abstractNumId w:val="28"/>
  </w:num>
  <w:num w:numId="35">
    <w:abstractNumId w:val="31"/>
  </w:num>
  <w:num w:numId="36">
    <w:abstractNumId w:val="5"/>
  </w:num>
  <w:num w:numId="37">
    <w:abstractNumId w:val="4"/>
  </w:num>
  <w:num w:numId="38">
    <w:abstractNumId w:val="35"/>
  </w:num>
  <w:num w:numId="39">
    <w:abstractNumId w:val="9"/>
  </w:num>
  <w:num w:numId="40">
    <w:abstractNumId w:val="22"/>
  </w:num>
  <w:num w:numId="41">
    <w:abstractNumId w:val="24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A4"/>
    <w:rsid w:val="00002E28"/>
    <w:rsid w:val="00003859"/>
    <w:rsid w:val="000138FF"/>
    <w:rsid w:val="00021E2A"/>
    <w:rsid w:val="00024A0F"/>
    <w:rsid w:val="00027C70"/>
    <w:rsid w:val="00035324"/>
    <w:rsid w:val="0003587D"/>
    <w:rsid w:val="000410D1"/>
    <w:rsid w:val="00041C10"/>
    <w:rsid w:val="00044BC6"/>
    <w:rsid w:val="00045B64"/>
    <w:rsid w:val="0004647A"/>
    <w:rsid w:val="00060E52"/>
    <w:rsid w:val="000656B0"/>
    <w:rsid w:val="0006715D"/>
    <w:rsid w:val="000673A3"/>
    <w:rsid w:val="00081A3D"/>
    <w:rsid w:val="000839FA"/>
    <w:rsid w:val="00083BAC"/>
    <w:rsid w:val="0008726F"/>
    <w:rsid w:val="000A34CD"/>
    <w:rsid w:val="000A623D"/>
    <w:rsid w:val="000B59F1"/>
    <w:rsid w:val="000C480B"/>
    <w:rsid w:val="000D0897"/>
    <w:rsid w:val="000D3654"/>
    <w:rsid w:val="000D3C69"/>
    <w:rsid w:val="000E560A"/>
    <w:rsid w:val="000E76A4"/>
    <w:rsid w:val="00102038"/>
    <w:rsid w:val="00104AF5"/>
    <w:rsid w:val="00104E44"/>
    <w:rsid w:val="0010537A"/>
    <w:rsid w:val="00105C1A"/>
    <w:rsid w:val="00105D28"/>
    <w:rsid w:val="00105ED1"/>
    <w:rsid w:val="00122B2E"/>
    <w:rsid w:val="00125EBD"/>
    <w:rsid w:val="00126F8A"/>
    <w:rsid w:val="001279C1"/>
    <w:rsid w:val="00153D3B"/>
    <w:rsid w:val="00154174"/>
    <w:rsid w:val="00155B6D"/>
    <w:rsid w:val="001618ED"/>
    <w:rsid w:val="001706D6"/>
    <w:rsid w:val="001738DF"/>
    <w:rsid w:val="001750DF"/>
    <w:rsid w:val="00184190"/>
    <w:rsid w:val="00185544"/>
    <w:rsid w:val="00186515"/>
    <w:rsid w:val="00192FE1"/>
    <w:rsid w:val="001A784D"/>
    <w:rsid w:val="001C1130"/>
    <w:rsid w:val="001C12D4"/>
    <w:rsid w:val="001C1FBC"/>
    <w:rsid w:val="001C534F"/>
    <w:rsid w:val="001C5EFA"/>
    <w:rsid w:val="001C6B7A"/>
    <w:rsid w:val="001C6ED1"/>
    <w:rsid w:val="001D512E"/>
    <w:rsid w:val="001E08EE"/>
    <w:rsid w:val="001E1AB6"/>
    <w:rsid w:val="001E2B45"/>
    <w:rsid w:val="001F0590"/>
    <w:rsid w:val="001F1BC1"/>
    <w:rsid w:val="00215469"/>
    <w:rsid w:val="002167E4"/>
    <w:rsid w:val="00217C9D"/>
    <w:rsid w:val="002526D9"/>
    <w:rsid w:val="0025380C"/>
    <w:rsid w:val="00253DF0"/>
    <w:rsid w:val="00257621"/>
    <w:rsid w:val="0026457B"/>
    <w:rsid w:val="00265ABF"/>
    <w:rsid w:val="00272B10"/>
    <w:rsid w:val="002A0A8E"/>
    <w:rsid w:val="002A211A"/>
    <w:rsid w:val="002B4736"/>
    <w:rsid w:val="002C3815"/>
    <w:rsid w:val="002C4279"/>
    <w:rsid w:val="002C56E3"/>
    <w:rsid w:val="002C5B49"/>
    <w:rsid w:val="002F1020"/>
    <w:rsid w:val="00312F7B"/>
    <w:rsid w:val="00314424"/>
    <w:rsid w:val="00316889"/>
    <w:rsid w:val="0032013A"/>
    <w:rsid w:val="0032282D"/>
    <w:rsid w:val="00325513"/>
    <w:rsid w:val="003268CF"/>
    <w:rsid w:val="003309D1"/>
    <w:rsid w:val="00335393"/>
    <w:rsid w:val="00347873"/>
    <w:rsid w:val="003521A4"/>
    <w:rsid w:val="0035294F"/>
    <w:rsid w:val="00362048"/>
    <w:rsid w:val="0036413B"/>
    <w:rsid w:val="003657FF"/>
    <w:rsid w:val="003659F4"/>
    <w:rsid w:val="003679AE"/>
    <w:rsid w:val="00384F24"/>
    <w:rsid w:val="00386BDC"/>
    <w:rsid w:val="00391E75"/>
    <w:rsid w:val="00393F8C"/>
    <w:rsid w:val="00395C88"/>
    <w:rsid w:val="003B129B"/>
    <w:rsid w:val="003B2DC9"/>
    <w:rsid w:val="003B6312"/>
    <w:rsid w:val="003B6D28"/>
    <w:rsid w:val="003C3391"/>
    <w:rsid w:val="003C5DFA"/>
    <w:rsid w:val="003D2DBF"/>
    <w:rsid w:val="003E6D7F"/>
    <w:rsid w:val="003F09CA"/>
    <w:rsid w:val="003F3C32"/>
    <w:rsid w:val="003F4C46"/>
    <w:rsid w:val="004122F6"/>
    <w:rsid w:val="004147FA"/>
    <w:rsid w:val="00414D7F"/>
    <w:rsid w:val="00425859"/>
    <w:rsid w:val="004270FB"/>
    <w:rsid w:val="0043417C"/>
    <w:rsid w:val="00436432"/>
    <w:rsid w:val="00441A86"/>
    <w:rsid w:val="00442943"/>
    <w:rsid w:val="0044298C"/>
    <w:rsid w:val="00443827"/>
    <w:rsid w:val="004440CC"/>
    <w:rsid w:val="00447316"/>
    <w:rsid w:val="00450D84"/>
    <w:rsid w:val="00450E5A"/>
    <w:rsid w:val="0047703C"/>
    <w:rsid w:val="00487028"/>
    <w:rsid w:val="0049001A"/>
    <w:rsid w:val="00491CF5"/>
    <w:rsid w:val="004954D8"/>
    <w:rsid w:val="00495DC4"/>
    <w:rsid w:val="004A139D"/>
    <w:rsid w:val="004A2F93"/>
    <w:rsid w:val="004A3E0A"/>
    <w:rsid w:val="004A6DDD"/>
    <w:rsid w:val="004B07E9"/>
    <w:rsid w:val="004C0842"/>
    <w:rsid w:val="004C2E61"/>
    <w:rsid w:val="004D3F06"/>
    <w:rsid w:val="004E25F6"/>
    <w:rsid w:val="004E4930"/>
    <w:rsid w:val="00500D22"/>
    <w:rsid w:val="00507683"/>
    <w:rsid w:val="00510456"/>
    <w:rsid w:val="0051324C"/>
    <w:rsid w:val="00513C23"/>
    <w:rsid w:val="005159D3"/>
    <w:rsid w:val="00520F98"/>
    <w:rsid w:val="00530435"/>
    <w:rsid w:val="00530C0F"/>
    <w:rsid w:val="00534DB2"/>
    <w:rsid w:val="0053560C"/>
    <w:rsid w:val="00537053"/>
    <w:rsid w:val="005411B5"/>
    <w:rsid w:val="00545B91"/>
    <w:rsid w:val="00554331"/>
    <w:rsid w:val="005625AB"/>
    <w:rsid w:val="00565937"/>
    <w:rsid w:val="00565DB0"/>
    <w:rsid w:val="00572F6D"/>
    <w:rsid w:val="0059139E"/>
    <w:rsid w:val="005932FA"/>
    <w:rsid w:val="00593C09"/>
    <w:rsid w:val="0059418B"/>
    <w:rsid w:val="005A23BE"/>
    <w:rsid w:val="005A37A3"/>
    <w:rsid w:val="005C7B99"/>
    <w:rsid w:val="005C7BA5"/>
    <w:rsid w:val="005E1CC3"/>
    <w:rsid w:val="005E242A"/>
    <w:rsid w:val="005E4E68"/>
    <w:rsid w:val="005E62D0"/>
    <w:rsid w:val="00604C16"/>
    <w:rsid w:val="00607F02"/>
    <w:rsid w:val="006101F4"/>
    <w:rsid w:val="006147C4"/>
    <w:rsid w:val="00623952"/>
    <w:rsid w:val="006311EE"/>
    <w:rsid w:val="00632A0A"/>
    <w:rsid w:val="006375F9"/>
    <w:rsid w:val="0066578A"/>
    <w:rsid w:val="00667E4C"/>
    <w:rsid w:val="00674244"/>
    <w:rsid w:val="0067448B"/>
    <w:rsid w:val="00680FC2"/>
    <w:rsid w:val="00685F11"/>
    <w:rsid w:val="006877F1"/>
    <w:rsid w:val="00694917"/>
    <w:rsid w:val="00697B29"/>
    <w:rsid w:val="006A42D6"/>
    <w:rsid w:val="006C2B62"/>
    <w:rsid w:val="006C3330"/>
    <w:rsid w:val="006C4481"/>
    <w:rsid w:val="006C51CE"/>
    <w:rsid w:val="006D1A77"/>
    <w:rsid w:val="00700E60"/>
    <w:rsid w:val="00701811"/>
    <w:rsid w:val="00713B7F"/>
    <w:rsid w:val="00720483"/>
    <w:rsid w:val="0072096E"/>
    <w:rsid w:val="0072647F"/>
    <w:rsid w:val="0073358F"/>
    <w:rsid w:val="00737C18"/>
    <w:rsid w:val="00750A46"/>
    <w:rsid w:val="0075352A"/>
    <w:rsid w:val="00756DBC"/>
    <w:rsid w:val="00763224"/>
    <w:rsid w:val="00763750"/>
    <w:rsid w:val="00767783"/>
    <w:rsid w:val="0077125E"/>
    <w:rsid w:val="00771E82"/>
    <w:rsid w:val="00776F7D"/>
    <w:rsid w:val="00784144"/>
    <w:rsid w:val="00790B92"/>
    <w:rsid w:val="00794B0B"/>
    <w:rsid w:val="00797BD5"/>
    <w:rsid w:val="007A15B8"/>
    <w:rsid w:val="007A1C4E"/>
    <w:rsid w:val="007A2375"/>
    <w:rsid w:val="007A62D4"/>
    <w:rsid w:val="007B00E2"/>
    <w:rsid w:val="007C15E0"/>
    <w:rsid w:val="007D7077"/>
    <w:rsid w:val="007E40EF"/>
    <w:rsid w:val="008016E0"/>
    <w:rsid w:val="008030DF"/>
    <w:rsid w:val="008074F4"/>
    <w:rsid w:val="008277AA"/>
    <w:rsid w:val="00830DE0"/>
    <w:rsid w:val="00834529"/>
    <w:rsid w:val="00834A9B"/>
    <w:rsid w:val="008359C7"/>
    <w:rsid w:val="00835BE0"/>
    <w:rsid w:val="00850527"/>
    <w:rsid w:val="00852FDF"/>
    <w:rsid w:val="008568FF"/>
    <w:rsid w:val="00860104"/>
    <w:rsid w:val="008647C3"/>
    <w:rsid w:val="00867725"/>
    <w:rsid w:val="008745FA"/>
    <w:rsid w:val="0089085F"/>
    <w:rsid w:val="008926A8"/>
    <w:rsid w:val="00892A8C"/>
    <w:rsid w:val="008B08EB"/>
    <w:rsid w:val="008B180E"/>
    <w:rsid w:val="008E5EE9"/>
    <w:rsid w:val="008F043B"/>
    <w:rsid w:val="008F1848"/>
    <w:rsid w:val="008F3C58"/>
    <w:rsid w:val="0090005D"/>
    <w:rsid w:val="009010DC"/>
    <w:rsid w:val="009015A1"/>
    <w:rsid w:val="00905259"/>
    <w:rsid w:val="00907E6B"/>
    <w:rsid w:val="00907E75"/>
    <w:rsid w:val="00911CDB"/>
    <w:rsid w:val="00913973"/>
    <w:rsid w:val="00914B2D"/>
    <w:rsid w:val="00917257"/>
    <w:rsid w:val="00927B0C"/>
    <w:rsid w:val="00932245"/>
    <w:rsid w:val="00934F68"/>
    <w:rsid w:val="00941E5F"/>
    <w:rsid w:val="00944353"/>
    <w:rsid w:val="00953B30"/>
    <w:rsid w:val="009571B7"/>
    <w:rsid w:val="00961DA9"/>
    <w:rsid w:val="0096227B"/>
    <w:rsid w:val="00991FF0"/>
    <w:rsid w:val="009A773B"/>
    <w:rsid w:val="009B2929"/>
    <w:rsid w:val="009B5681"/>
    <w:rsid w:val="009C4587"/>
    <w:rsid w:val="009C68A5"/>
    <w:rsid w:val="009D2923"/>
    <w:rsid w:val="009D5E4F"/>
    <w:rsid w:val="009D6CE3"/>
    <w:rsid w:val="009E4C66"/>
    <w:rsid w:val="009E58D8"/>
    <w:rsid w:val="009F635C"/>
    <w:rsid w:val="009F790E"/>
    <w:rsid w:val="00A0002E"/>
    <w:rsid w:val="00A0255D"/>
    <w:rsid w:val="00A125A0"/>
    <w:rsid w:val="00A20553"/>
    <w:rsid w:val="00A22487"/>
    <w:rsid w:val="00A22C86"/>
    <w:rsid w:val="00A47C74"/>
    <w:rsid w:val="00A53DB6"/>
    <w:rsid w:val="00A55397"/>
    <w:rsid w:val="00A57978"/>
    <w:rsid w:val="00A72177"/>
    <w:rsid w:val="00A76420"/>
    <w:rsid w:val="00A7769C"/>
    <w:rsid w:val="00A837D7"/>
    <w:rsid w:val="00A84319"/>
    <w:rsid w:val="00A94D54"/>
    <w:rsid w:val="00AA0562"/>
    <w:rsid w:val="00AA188E"/>
    <w:rsid w:val="00AA6276"/>
    <w:rsid w:val="00AB276A"/>
    <w:rsid w:val="00AB5958"/>
    <w:rsid w:val="00AB70E5"/>
    <w:rsid w:val="00AC236A"/>
    <w:rsid w:val="00AC35E1"/>
    <w:rsid w:val="00AC497F"/>
    <w:rsid w:val="00AC5A31"/>
    <w:rsid w:val="00AC6863"/>
    <w:rsid w:val="00AD1AC2"/>
    <w:rsid w:val="00AE15A0"/>
    <w:rsid w:val="00AF2435"/>
    <w:rsid w:val="00B06628"/>
    <w:rsid w:val="00B0680B"/>
    <w:rsid w:val="00B178D4"/>
    <w:rsid w:val="00B23BC9"/>
    <w:rsid w:val="00B30D38"/>
    <w:rsid w:val="00B3111B"/>
    <w:rsid w:val="00B366A4"/>
    <w:rsid w:val="00B36FA4"/>
    <w:rsid w:val="00B373A8"/>
    <w:rsid w:val="00B519F7"/>
    <w:rsid w:val="00B5402B"/>
    <w:rsid w:val="00B54748"/>
    <w:rsid w:val="00B56395"/>
    <w:rsid w:val="00B62E94"/>
    <w:rsid w:val="00B65928"/>
    <w:rsid w:val="00B67F2C"/>
    <w:rsid w:val="00B707BC"/>
    <w:rsid w:val="00B715B8"/>
    <w:rsid w:val="00B75A12"/>
    <w:rsid w:val="00B85430"/>
    <w:rsid w:val="00B93A3B"/>
    <w:rsid w:val="00BA33B9"/>
    <w:rsid w:val="00BA499D"/>
    <w:rsid w:val="00BB0201"/>
    <w:rsid w:val="00BB143F"/>
    <w:rsid w:val="00BB2784"/>
    <w:rsid w:val="00BB6622"/>
    <w:rsid w:val="00BC064E"/>
    <w:rsid w:val="00BC0BC8"/>
    <w:rsid w:val="00BE0B93"/>
    <w:rsid w:val="00BE217A"/>
    <w:rsid w:val="00BE2D79"/>
    <w:rsid w:val="00BE3FBB"/>
    <w:rsid w:val="00BE4D41"/>
    <w:rsid w:val="00BF435D"/>
    <w:rsid w:val="00BF5125"/>
    <w:rsid w:val="00BF5591"/>
    <w:rsid w:val="00C050FB"/>
    <w:rsid w:val="00C07A21"/>
    <w:rsid w:val="00C149CA"/>
    <w:rsid w:val="00C14D2B"/>
    <w:rsid w:val="00C200F4"/>
    <w:rsid w:val="00C258AB"/>
    <w:rsid w:val="00C444B0"/>
    <w:rsid w:val="00C44B2F"/>
    <w:rsid w:val="00C47393"/>
    <w:rsid w:val="00C47A73"/>
    <w:rsid w:val="00C50E53"/>
    <w:rsid w:val="00C53185"/>
    <w:rsid w:val="00C54E65"/>
    <w:rsid w:val="00C56132"/>
    <w:rsid w:val="00C6645E"/>
    <w:rsid w:val="00C72117"/>
    <w:rsid w:val="00C76FFE"/>
    <w:rsid w:val="00C771B8"/>
    <w:rsid w:val="00C87B20"/>
    <w:rsid w:val="00C93787"/>
    <w:rsid w:val="00C95DF6"/>
    <w:rsid w:val="00CA452A"/>
    <w:rsid w:val="00CA529D"/>
    <w:rsid w:val="00CB2E80"/>
    <w:rsid w:val="00CB66B6"/>
    <w:rsid w:val="00CD21E5"/>
    <w:rsid w:val="00CD6AF6"/>
    <w:rsid w:val="00CF7189"/>
    <w:rsid w:val="00D02E32"/>
    <w:rsid w:val="00D06411"/>
    <w:rsid w:val="00D15A30"/>
    <w:rsid w:val="00D1680D"/>
    <w:rsid w:val="00D21C79"/>
    <w:rsid w:val="00D244EE"/>
    <w:rsid w:val="00D467A0"/>
    <w:rsid w:val="00D57D30"/>
    <w:rsid w:val="00D62319"/>
    <w:rsid w:val="00D6300D"/>
    <w:rsid w:val="00D63A7C"/>
    <w:rsid w:val="00D676C0"/>
    <w:rsid w:val="00D67FD0"/>
    <w:rsid w:val="00D7311A"/>
    <w:rsid w:val="00D767F7"/>
    <w:rsid w:val="00D76AD0"/>
    <w:rsid w:val="00D82F13"/>
    <w:rsid w:val="00D842A5"/>
    <w:rsid w:val="00D918D2"/>
    <w:rsid w:val="00D92A02"/>
    <w:rsid w:val="00DA2B52"/>
    <w:rsid w:val="00DA4E7A"/>
    <w:rsid w:val="00DD38EA"/>
    <w:rsid w:val="00DE3FD9"/>
    <w:rsid w:val="00E02C69"/>
    <w:rsid w:val="00E03B6B"/>
    <w:rsid w:val="00E04B42"/>
    <w:rsid w:val="00E1751E"/>
    <w:rsid w:val="00E20510"/>
    <w:rsid w:val="00E23F70"/>
    <w:rsid w:val="00E34EB8"/>
    <w:rsid w:val="00E42B82"/>
    <w:rsid w:val="00E5086E"/>
    <w:rsid w:val="00E52F93"/>
    <w:rsid w:val="00E615D6"/>
    <w:rsid w:val="00E72B5A"/>
    <w:rsid w:val="00E75B1D"/>
    <w:rsid w:val="00E87F88"/>
    <w:rsid w:val="00E94261"/>
    <w:rsid w:val="00E96E1F"/>
    <w:rsid w:val="00EA796D"/>
    <w:rsid w:val="00EB2049"/>
    <w:rsid w:val="00EB421C"/>
    <w:rsid w:val="00EB6C5D"/>
    <w:rsid w:val="00ED0253"/>
    <w:rsid w:val="00ED3A58"/>
    <w:rsid w:val="00EE23C4"/>
    <w:rsid w:val="00EE37EC"/>
    <w:rsid w:val="00EE6D11"/>
    <w:rsid w:val="00F02733"/>
    <w:rsid w:val="00F027E9"/>
    <w:rsid w:val="00F02A96"/>
    <w:rsid w:val="00F03710"/>
    <w:rsid w:val="00F11511"/>
    <w:rsid w:val="00F178B0"/>
    <w:rsid w:val="00F2472C"/>
    <w:rsid w:val="00F24F94"/>
    <w:rsid w:val="00F25A6D"/>
    <w:rsid w:val="00F2688B"/>
    <w:rsid w:val="00F400DB"/>
    <w:rsid w:val="00F41863"/>
    <w:rsid w:val="00F5240D"/>
    <w:rsid w:val="00F619CD"/>
    <w:rsid w:val="00F61B5F"/>
    <w:rsid w:val="00F6338E"/>
    <w:rsid w:val="00F63F12"/>
    <w:rsid w:val="00F64F6F"/>
    <w:rsid w:val="00F67204"/>
    <w:rsid w:val="00F6773C"/>
    <w:rsid w:val="00F8210B"/>
    <w:rsid w:val="00F86B9E"/>
    <w:rsid w:val="00F90C92"/>
    <w:rsid w:val="00F935AE"/>
    <w:rsid w:val="00FA634B"/>
    <w:rsid w:val="00FB0762"/>
    <w:rsid w:val="00FB0E5D"/>
    <w:rsid w:val="00FD572E"/>
    <w:rsid w:val="00FE0137"/>
    <w:rsid w:val="00FE4AEB"/>
    <w:rsid w:val="00FE505D"/>
    <w:rsid w:val="00FF324D"/>
    <w:rsid w:val="00FF4D9C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A68D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86"/>
    <w:pPr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styleId="Titre5">
    <w:name w:val="heading 5"/>
    <w:basedOn w:val="Normal"/>
    <w:next w:val="Normal"/>
    <w:qFormat/>
    <w:rsid w:val="00A22C86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Titre7">
    <w:name w:val="heading 7"/>
    <w:basedOn w:val="Normal"/>
    <w:next w:val="Normal"/>
    <w:qFormat/>
    <w:rsid w:val="00A22C86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re9">
    <w:name w:val="heading 9"/>
    <w:basedOn w:val="Normal"/>
    <w:next w:val="Normal"/>
    <w:qFormat/>
    <w:rsid w:val="00A22C86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A22C86"/>
    <w:rPr>
      <w:rFonts w:ascii="Symbol" w:hAnsi="Symbol"/>
    </w:rPr>
  </w:style>
  <w:style w:type="character" w:customStyle="1" w:styleId="WW8Num1z1">
    <w:name w:val="WW8Num1z1"/>
    <w:rsid w:val="00A22C86"/>
    <w:rPr>
      <w:rFonts w:ascii="Courier New" w:hAnsi="Courier New"/>
    </w:rPr>
  </w:style>
  <w:style w:type="character" w:customStyle="1" w:styleId="WW8Num1z2">
    <w:name w:val="WW8Num1z2"/>
    <w:rsid w:val="00A22C86"/>
    <w:rPr>
      <w:rFonts w:ascii="Wingdings" w:hAnsi="Wingdings"/>
    </w:rPr>
  </w:style>
  <w:style w:type="character" w:customStyle="1" w:styleId="WW8Num2z0">
    <w:name w:val="WW8Num2z0"/>
    <w:rsid w:val="00A22C86"/>
    <w:rPr>
      <w:rFonts w:cs="Times New Roman"/>
    </w:rPr>
  </w:style>
  <w:style w:type="character" w:customStyle="1" w:styleId="WW8Num3z0">
    <w:name w:val="WW8Num3z0"/>
    <w:rsid w:val="00A22C86"/>
    <w:rPr>
      <w:rFonts w:ascii="Calibri" w:eastAsia="Times New Roman" w:hAnsi="Calibri"/>
    </w:rPr>
  </w:style>
  <w:style w:type="character" w:customStyle="1" w:styleId="WW8Num3z1">
    <w:name w:val="WW8Num3z1"/>
    <w:rsid w:val="00A22C86"/>
    <w:rPr>
      <w:rFonts w:ascii="Courier New" w:hAnsi="Courier New"/>
    </w:rPr>
  </w:style>
  <w:style w:type="character" w:customStyle="1" w:styleId="WW8Num3z2">
    <w:name w:val="WW8Num3z2"/>
    <w:rsid w:val="00A22C86"/>
    <w:rPr>
      <w:rFonts w:ascii="Wingdings" w:hAnsi="Wingdings"/>
    </w:rPr>
  </w:style>
  <w:style w:type="character" w:customStyle="1" w:styleId="WW8Num3z3">
    <w:name w:val="WW8Num3z3"/>
    <w:rsid w:val="00A22C86"/>
    <w:rPr>
      <w:rFonts w:ascii="Symbol" w:hAnsi="Symbol"/>
    </w:rPr>
  </w:style>
  <w:style w:type="character" w:customStyle="1" w:styleId="WW8Num4z0">
    <w:name w:val="WW8Num4z0"/>
    <w:rsid w:val="00A22C86"/>
    <w:rPr>
      <w:rFonts w:ascii="Symbol" w:hAnsi="Symbol"/>
      <w:sz w:val="20"/>
    </w:rPr>
  </w:style>
  <w:style w:type="character" w:customStyle="1" w:styleId="WW8Num4z1">
    <w:name w:val="WW8Num4z1"/>
    <w:rsid w:val="00A22C86"/>
    <w:rPr>
      <w:rFonts w:ascii="Courier New" w:hAnsi="Courier New"/>
      <w:sz w:val="20"/>
    </w:rPr>
  </w:style>
  <w:style w:type="character" w:customStyle="1" w:styleId="WW8Num4z2">
    <w:name w:val="WW8Num4z2"/>
    <w:rsid w:val="00A22C86"/>
    <w:rPr>
      <w:rFonts w:ascii="Wingdings" w:hAnsi="Wingdings"/>
      <w:sz w:val="20"/>
    </w:rPr>
  </w:style>
  <w:style w:type="character" w:customStyle="1" w:styleId="WW8Num5z0">
    <w:name w:val="WW8Num5z0"/>
    <w:rsid w:val="00A22C86"/>
    <w:rPr>
      <w:rFonts w:ascii="Arial" w:hAnsi="Arial" w:cs="Arial"/>
      <w:b/>
      <w:bCs/>
    </w:rPr>
  </w:style>
  <w:style w:type="character" w:customStyle="1" w:styleId="WW8Num5z1">
    <w:name w:val="WW8Num5z1"/>
    <w:rsid w:val="00A22C86"/>
    <w:rPr>
      <w:rFonts w:cs="Times New Roman"/>
    </w:rPr>
  </w:style>
  <w:style w:type="character" w:customStyle="1" w:styleId="WW8Num6z0">
    <w:name w:val="WW8Num6z0"/>
    <w:rsid w:val="00A22C86"/>
    <w:rPr>
      <w:rFonts w:cs="Times New Roman"/>
      <w:b/>
      <w:bCs/>
    </w:rPr>
  </w:style>
  <w:style w:type="character" w:customStyle="1" w:styleId="WW8Num6z1">
    <w:name w:val="WW8Num6z1"/>
    <w:rsid w:val="00A22C86"/>
    <w:rPr>
      <w:rFonts w:cs="Times New Roman"/>
    </w:rPr>
  </w:style>
  <w:style w:type="character" w:customStyle="1" w:styleId="WW8Num7z0">
    <w:name w:val="WW8Num7z0"/>
    <w:rsid w:val="00A22C86"/>
    <w:rPr>
      <w:rFonts w:cs="Times New Roman"/>
      <w:b/>
      <w:bCs/>
    </w:rPr>
  </w:style>
  <w:style w:type="character" w:customStyle="1" w:styleId="WW8Num7z1">
    <w:name w:val="WW8Num7z1"/>
    <w:rsid w:val="00A22C86"/>
    <w:rPr>
      <w:rFonts w:cs="Times New Roman"/>
    </w:rPr>
  </w:style>
  <w:style w:type="character" w:customStyle="1" w:styleId="WW8Num8z0">
    <w:name w:val="WW8Num8z0"/>
    <w:rsid w:val="00A22C86"/>
    <w:rPr>
      <w:rFonts w:ascii="Symbol" w:hAnsi="Symbol"/>
    </w:rPr>
  </w:style>
  <w:style w:type="character" w:customStyle="1" w:styleId="WW8Num8z1">
    <w:name w:val="WW8Num8z1"/>
    <w:rsid w:val="00A22C86"/>
    <w:rPr>
      <w:rFonts w:ascii="Courier New" w:hAnsi="Courier New"/>
    </w:rPr>
  </w:style>
  <w:style w:type="character" w:customStyle="1" w:styleId="WW8Num8z2">
    <w:name w:val="WW8Num8z2"/>
    <w:rsid w:val="00A22C86"/>
    <w:rPr>
      <w:rFonts w:ascii="Wingdings" w:hAnsi="Wingdings"/>
    </w:rPr>
  </w:style>
  <w:style w:type="character" w:customStyle="1" w:styleId="WW8Num9z0">
    <w:name w:val="WW8Num9z0"/>
    <w:rsid w:val="00A22C86"/>
    <w:rPr>
      <w:rFonts w:cs="Times New Roman"/>
    </w:rPr>
  </w:style>
  <w:style w:type="character" w:customStyle="1" w:styleId="WW8Num10z0">
    <w:name w:val="WW8Num10z0"/>
    <w:rsid w:val="00A22C86"/>
    <w:rPr>
      <w:rFonts w:cs="Times New Roman"/>
    </w:rPr>
  </w:style>
  <w:style w:type="character" w:customStyle="1" w:styleId="WW8Num11z0">
    <w:name w:val="WW8Num11z0"/>
    <w:rsid w:val="00A22C86"/>
    <w:rPr>
      <w:rFonts w:cs="Times New Roman"/>
    </w:rPr>
  </w:style>
  <w:style w:type="character" w:customStyle="1" w:styleId="WW8Num12z0">
    <w:name w:val="WW8Num12z0"/>
    <w:rsid w:val="00A22C86"/>
    <w:rPr>
      <w:rFonts w:ascii="Calibri" w:eastAsia="Times New Roman" w:hAnsi="Calibri"/>
    </w:rPr>
  </w:style>
  <w:style w:type="character" w:customStyle="1" w:styleId="WW8Num12z1">
    <w:name w:val="WW8Num12z1"/>
    <w:rsid w:val="00A22C86"/>
    <w:rPr>
      <w:rFonts w:ascii="Courier New" w:hAnsi="Courier New"/>
    </w:rPr>
  </w:style>
  <w:style w:type="character" w:customStyle="1" w:styleId="WW8Num12z2">
    <w:name w:val="WW8Num12z2"/>
    <w:rsid w:val="00A22C86"/>
    <w:rPr>
      <w:rFonts w:ascii="Wingdings" w:hAnsi="Wingdings"/>
    </w:rPr>
  </w:style>
  <w:style w:type="character" w:customStyle="1" w:styleId="WW8Num12z3">
    <w:name w:val="WW8Num12z3"/>
    <w:rsid w:val="00A22C86"/>
    <w:rPr>
      <w:rFonts w:ascii="Symbol" w:hAnsi="Symbol"/>
    </w:rPr>
  </w:style>
  <w:style w:type="character" w:customStyle="1" w:styleId="WW8Num13z0">
    <w:name w:val="WW8Num13z0"/>
    <w:rsid w:val="00A22C86"/>
    <w:rPr>
      <w:rFonts w:ascii="Symbol" w:hAnsi="Symbol"/>
      <w:sz w:val="20"/>
    </w:rPr>
  </w:style>
  <w:style w:type="character" w:customStyle="1" w:styleId="WW8Num13z1">
    <w:name w:val="WW8Num13z1"/>
    <w:rsid w:val="00A22C86"/>
    <w:rPr>
      <w:rFonts w:ascii="Courier New" w:hAnsi="Courier New"/>
      <w:sz w:val="20"/>
    </w:rPr>
  </w:style>
  <w:style w:type="character" w:customStyle="1" w:styleId="WW8Num13z2">
    <w:name w:val="WW8Num13z2"/>
    <w:rsid w:val="00A22C86"/>
    <w:rPr>
      <w:rFonts w:ascii="Wingdings" w:hAnsi="Wingdings"/>
      <w:sz w:val="20"/>
    </w:rPr>
  </w:style>
  <w:style w:type="character" w:customStyle="1" w:styleId="WW8Num14z0">
    <w:name w:val="WW8Num14z0"/>
    <w:rsid w:val="00A22C86"/>
    <w:rPr>
      <w:rFonts w:ascii="Arial" w:hAnsi="Arial" w:cs="Arial"/>
      <w:b/>
      <w:bCs/>
    </w:rPr>
  </w:style>
  <w:style w:type="character" w:customStyle="1" w:styleId="WW8Num14z1">
    <w:name w:val="WW8Num14z1"/>
    <w:rsid w:val="00A22C86"/>
    <w:rPr>
      <w:rFonts w:cs="Times New Roman"/>
    </w:rPr>
  </w:style>
  <w:style w:type="character" w:customStyle="1" w:styleId="WW8Num15z0">
    <w:name w:val="WW8Num15z0"/>
    <w:rsid w:val="00A22C86"/>
    <w:rPr>
      <w:rFonts w:ascii="Calibri" w:eastAsia="Times New Roman" w:hAnsi="Calibri"/>
    </w:rPr>
  </w:style>
  <w:style w:type="character" w:customStyle="1" w:styleId="WW8Num15z1">
    <w:name w:val="WW8Num15z1"/>
    <w:rsid w:val="00A22C86"/>
    <w:rPr>
      <w:rFonts w:ascii="Courier New" w:hAnsi="Courier New"/>
    </w:rPr>
  </w:style>
  <w:style w:type="character" w:customStyle="1" w:styleId="WW8Num15z2">
    <w:name w:val="WW8Num15z2"/>
    <w:rsid w:val="00A22C86"/>
    <w:rPr>
      <w:rFonts w:ascii="Wingdings" w:hAnsi="Wingdings"/>
    </w:rPr>
  </w:style>
  <w:style w:type="character" w:customStyle="1" w:styleId="WW8Num15z3">
    <w:name w:val="WW8Num15z3"/>
    <w:rsid w:val="00A22C86"/>
    <w:rPr>
      <w:rFonts w:ascii="Symbol" w:hAnsi="Symbol"/>
    </w:rPr>
  </w:style>
  <w:style w:type="character" w:customStyle="1" w:styleId="WW8Num16z0">
    <w:name w:val="WW8Num16z0"/>
    <w:rsid w:val="00A22C86"/>
    <w:rPr>
      <w:rFonts w:cs="Times New Roman"/>
    </w:rPr>
  </w:style>
  <w:style w:type="character" w:customStyle="1" w:styleId="WW8Num17z0">
    <w:name w:val="WW8Num17z0"/>
    <w:rsid w:val="00A22C86"/>
    <w:rPr>
      <w:rFonts w:ascii="Symbol" w:hAnsi="Symbol"/>
    </w:rPr>
  </w:style>
  <w:style w:type="character" w:customStyle="1" w:styleId="WW8Num17z1">
    <w:name w:val="WW8Num17z1"/>
    <w:rsid w:val="00A22C86"/>
    <w:rPr>
      <w:rFonts w:ascii="Courier New" w:hAnsi="Courier New"/>
    </w:rPr>
  </w:style>
  <w:style w:type="character" w:customStyle="1" w:styleId="WW8Num17z2">
    <w:name w:val="WW8Num17z2"/>
    <w:rsid w:val="00A22C86"/>
    <w:rPr>
      <w:rFonts w:ascii="Wingdings" w:hAnsi="Wingdings"/>
    </w:rPr>
  </w:style>
  <w:style w:type="character" w:customStyle="1" w:styleId="WW8Num18z0">
    <w:name w:val="WW8Num18z0"/>
    <w:rsid w:val="00A22C86"/>
    <w:rPr>
      <w:rFonts w:ascii="Symbol" w:hAnsi="Symbol"/>
    </w:rPr>
  </w:style>
  <w:style w:type="character" w:customStyle="1" w:styleId="WW8Num19z0">
    <w:name w:val="WW8Num19z0"/>
    <w:rsid w:val="00A22C86"/>
    <w:rPr>
      <w:rFonts w:ascii="Symbol" w:hAnsi="Symbol"/>
      <w:sz w:val="20"/>
    </w:rPr>
  </w:style>
  <w:style w:type="character" w:customStyle="1" w:styleId="WW8Num19z1">
    <w:name w:val="WW8Num19z1"/>
    <w:rsid w:val="00A22C86"/>
    <w:rPr>
      <w:rFonts w:ascii="Courier New" w:hAnsi="Courier New"/>
      <w:sz w:val="20"/>
    </w:rPr>
  </w:style>
  <w:style w:type="character" w:customStyle="1" w:styleId="WW8Num19z2">
    <w:name w:val="WW8Num19z2"/>
    <w:rsid w:val="00A22C86"/>
    <w:rPr>
      <w:rFonts w:ascii="Wingdings" w:hAnsi="Wingdings"/>
      <w:sz w:val="20"/>
    </w:rPr>
  </w:style>
  <w:style w:type="character" w:customStyle="1" w:styleId="WW8Num20z0">
    <w:name w:val="WW8Num20z0"/>
    <w:rsid w:val="00A22C86"/>
    <w:rPr>
      <w:rFonts w:ascii="Calibri" w:eastAsia="Times New Roman" w:hAnsi="Calibri"/>
    </w:rPr>
  </w:style>
  <w:style w:type="character" w:customStyle="1" w:styleId="WW8Num20z1">
    <w:name w:val="WW8Num20z1"/>
    <w:rsid w:val="00A22C86"/>
    <w:rPr>
      <w:rFonts w:ascii="Courier New" w:hAnsi="Courier New"/>
    </w:rPr>
  </w:style>
  <w:style w:type="character" w:customStyle="1" w:styleId="WW8Num20z2">
    <w:name w:val="WW8Num20z2"/>
    <w:rsid w:val="00A22C86"/>
    <w:rPr>
      <w:rFonts w:ascii="Wingdings" w:hAnsi="Wingdings"/>
    </w:rPr>
  </w:style>
  <w:style w:type="character" w:customStyle="1" w:styleId="WW8Num20z3">
    <w:name w:val="WW8Num20z3"/>
    <w:rsid w:val="00A22C86"/>
    <w:rPr>
      <w:rFonts w:ascii="Symbol" w:hAnsi="Symbol"/>
    </w:rPr>
  </w:style>
  <w:style w:type="character" w:customStyle="1" w:styleId="WW8Num21z0">
    <w:name w:val="WW8Num21z0"/>
    <w:rsid w:val="00A22C86"/>
    <w:rPr>
      <w:rFonts w:ascii="Calibri" w:eastAsia="Times New Roman" w:hAnsi="Calibri"/>
    </w:rPr>
  </w:style>
  <w:style w:type="character" w:customStyle="1" w:styleId="WW8Num21z1">
    <w:name w:val="WW8Num21z1"/>
    <w:rsid w:val="00A22C86"/>
    <w:rPr>
      <w:rFonts w:ascii="Courier New" w:hAnsi="Courier New"/>
    </w:rPr>
  </w:style>
  <w:style w:type="character" w:customStyle="1" w:styleId="WW8Num21z2">
    <w:name w:val="WW8Num21z2"/>
    <w:rsid w:val="00A22C86"/>
    <w:rPr>
      <w:rFonts w:ascii="Wingdings" w:hAnsi="Wingdings"/>
    </w:rPr>
  </w:style>
  <w:style w:type="character" w:customStyle="1" w:styleId="WW8Num21z3">
    <w:name w:val="WW8Num21z3"/>
    <w:rsid w:val="00A22C86"/>
    <w:rPr>
      <w:rFonts w:ascii="Symbol" w:hAnsi="Symbol"/>
    </w:rPr>
  </w:style>
  <w:style w:type="character" w:customStyle="1" w:styleId="WW8Num22z0">
    <w:name w:val="WW8Num22z0"/>
    <w:rsid w:val="00A22C86"/>
    <w:rPr>
      <w:rFonts w:ascii="Symbol" w:hAnsi="Symbol"/>
    </w:rPr>
  </w:style>
  <w:style w:type="character" w:customStyle="1" w:styleId="WW8Num23z0">
    <w:name w:val="WW8Num23z0"/>
    <w:rsid w:val="00A22C86"/>
    <w:rPr>
      <w:rFonts w:ascii="Calibri" w:eastAsia="Times New Roman" w:hAnsi="Calibri"/>
    </w:rPr>
  </w:style>
  <w:style w:type="character" w:customStyle="1" w:styleId="WW8Num23z1">
    <w:name w:val="WW8Num23z1"/>
    <w:rsid w:val="00A22C86"/>
    <w:rPr>
      <w:rFonts w:ascii="Courier New" w:hAnsi="Courier New"/>
    </w:rPr>
  </w:style>
  <w:style w:type="character" w:customStyle="1" w:styleId="WW8Num23z2">
    <w:name w:val="WW8Num23z2"/>
    <w:rsid w:val="00A22C86"/>
    <w:rPr>
      <w:rFonts w:ascii="Wingdings" w:hAnsi="Wingdings"/>
    </w:rPr>
  </w:style>
  <w:style w:type="character" w:customStyle="1" w:styleId="WW8Num23z3">
    <w:name w:val="WW8Num23z3"/>
    <w:rsid w:val="00A22C86"/>
    <w:rPr>
      <w:rFonts w:ascii="Symbol" w:hAnsi="Symbol"/>
    </w:rPr>
  </w:style>
  <w:style w:type="character" w:customStyle="1" w:styleId="Policepardfaut1">
    <w:name w:val="Police par défaut1"/>
    <w:rsid w:val="00A22C86"/>
  </w:style>
  <w:style w:type="character" w:customStyle="1" w:styleId="Titre5Car">
    <w:name w:val="Titre 5 Car"/>
    <w:rsid w:val="00A22C86"/>
    <w:rPr>
      <w:rFonts w:ascii="Cambria" w:hAnsi="Cambria" w:cs="Cambria"/>
      <w:color w:val="243F60"/>
    </w:rPr>
  </w:style>
  <w:style w:type="character" w:customStyle="1" w:styleId="Titre7Car">
    <w:name w:val="Titre 7 Car"/>
    <w:rsid w:val="00A22C86"/>
    <w:rPr>
      <w:rFonts w:ascii="Times New Roman" w:hAnsi="Times New Roman" w:cs="Times New Roman"/>
      <w:sz w:val="24"/>
      <w:szCs w:val="24"/>
    </w:rPr>
  </w:style>
  <w:style w:type="character" w:customStyle="1" w:styleId="Titre9Car">
    <w:name w:val="Titre 9 Car"/>
    <w:rsid w:val="00A22C86"/>
    <w:rPr>
      <w:rFonts w:ascii="Arial" w:hAnsi="Arial" w:cs="Arial"/>
    </w:rPr>
  </w:style>
  <w:style w:type="character" w:styleId="Lienhypertexte">
    <w:name w:val="Hyperlink"/>
    <w:uiPriority w:val="99"/>
    <w:rsid w:val="00A22C86"/>
    <w:rPr>
      <w:rFonts w:cs="Times New Roman"/>
      <w:color w:val="0000FF"/>
      <w:u w:val="single"/>
    </w:rPr>
  </w:style>
  <w:style w:type="character" w:customStyle="1" w:styleId="TextedebullesCar">
    <w:name w:val="Texte de bulles Car"/>
    <w:rsid w:val="00A22C86"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sid w:val="00A22C86"/>
    <w:rPr>
      <w:rFonts w:cs="Times New Roman"/>
      <w:b/>
      <w:bCs/>
    </w:rPr>
  </w:style>
  <w:style w:type="character" w:customStyle="1" w:styleId="En-tteCar">
    <w:name w:val="En-tête Car"/>
    <w:rsid w:val="00A22C86"/>
    <w:rPr>
      <w:rFonts w:cs="Calibri"/>
    </w:rPr>
  </w:style>
  <w:style w:type="character" w:customStyle="1" w:styleId="PieddepageCar">
    <w:name w:val="Pied de page Car"/>
    <w:rsid w:val="00A22C86"/>
    <w:rPr>
      <w:rFonts w:cs="Calibri"/>
    </w:rPr>
  </w:style>
  <w:style w:type="paragraph" w:customStyle="1" w:styleId="Titre1">
    <w:name w:val="Titre1"/>
    <w:basedOn w:val="Normal"/>
    <w:next w:val="Corpsdetexte"/>
    <w:rsid w:val="00A22C8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sid w:val="00A22C86"/>
    <w:pPr>
      <w:spacing w:after="120"/>
    </w:pPr>
  </w:style>
  <w:style w:type="paragraph" w:styleId="Liste">
    <w:name w:val="List"/>
    <w:basedOn w:val="Corpsdetexte"/>
    <w:rsid w:val="00A22C86"/>
    <w:rPr>
      <w:rFonts w:cs="Mangal"/>
    </w:rPr>
  </w:style>
  <w:style w:type="paragraph" w:customStyle="1" w:styleId="Lgende1">
    <w:name w:val="Légende1"/>
    <w:basedOn w:val="Normal"/>
    <w:rsid w:val="00A22C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22C86"/>
    <w:pPr>
      <w:suppressLineNumbers/>
    </w:pPr>
    <w:rPr>
      <w:rFonts w:cs="Mangal"/>
    </w:rPr>
  </w:style>
  <w:style w:type="paragraph" w:styleId="Pardeliste">
    <w:name w:val="List Paragraph"/>
    <w:basedOn w:val="Normal"/>
    <w:uiPriority w:val="34"/>
    <w:qFormat/>
    <w:rsid w:val="00A22C86"/>
    <w:pPr>
      <w:ind w:left="720"/>
    </w:pPr>
  </w:style>
  <w:style w:type="paragraph" w:styleId="Textedebulles">
    <w:name w:val="Balloon Text"/>
    <w:basedOn w:val="Normal"/>
    <w:rsid w:val="00A22C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2C86"/>
    <w:pPr>
      <w:spacing w:before="280" w:after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sdetexte31">
    <w:name w:val="Corps de texte 31"/>
    <w:basedOn w:val="Normal"/>
    <w:rsid w:val="00A22C86"/>
    <w:rPr>
      <w:rFonts w:ascii="Times New Roman" w:eastAsia="Times New Roman" w:hAnsi="Times New Roman" w:cs="Times New Roman"/>
    </w:rPr>
  </w:style>
  <w:style w:type="paragraph" w:styleId="Sansinterligne">
    <w:name w:val="No Spacing"/>
    <w:qFormat/>
    <w:rsid w:val="00A22C86"/>
    <w:pPr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Standard">
    <w:name w:val="WW-Standard"/>
    <w:rsid w:val="00A22C86"/>
    <w:pPr>
      <w:widowControl w:val="0"/>
      <w:suppressAutoHyphens/>
      <w:jc w:val="center"/>
    </w:pPr>
    <w:rPr>
      <w:rFonts w:ascii="Calibri" w:eastAsia="Calibri" w:hAnsi="Calibri" w:cs="Calibri"/>
      <w:kern w:val="1"/>
      <w:sz w:val="24"/>
      <w:szCs w:val="24"/>
      <w:lang w:val="de-DE" w:eastAsia="ar-SA"/>
    </w:rPr>
  </w:style>
  <w:style w:type="paragraph" w:styleId="En-tte">
    <w:name w:val="header"/>
    <w:basedOn w:val="Normal"/>
    <w:rsid w:val="00A22C86"/>
  </w:style>
  <w:style w:type="paragraph" w:styleId="Pieddepage">
    <w:name w:val="footer"/>
    <w:basedOn w:val="Normal"/>
    <w:rsid w:val="00A22C86"/>
  </w:style>
  <w:style w:type="paragraph" w:customStyle="1" w:styleId="Contenudetableau">
    <w:name w:val="Contenu de tableau"/>
    <w:basedOn w:val="Normal"/>
    <w:rsid w:val="00A22C86"/>
    <w:pPr>
      <w:suppressLineNumbers/>
    </w:pPr>
  </w:style>
  <w:style w:type="paragraph" w:customStyle="1" w:styleId="Titredetableau">
    <w:name w:val="Titre de tableau"/>
    <w:basedOn w:val="Contenudetableau"/>
    <w:rsid w:val="00A22C86"/>
    <w:rPr>
      <w:b/>
      <w:bCs/>
    </w:rPr>
  </w:style>
  <w:style w:type="paragraph" w:styleId="Titre">
    <w:name w:val="Title"/>
    <w:basedOn w:val="Normal"/>
    <w:next w:val="Sous-titre"/>
    <w:link w:val="TitreCar"/>
    <w:qFormat/>
    <w:rsid w:val="003F09C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reCar">
    <w:name w:val="Titre Car"/>
    <w:link w:val="Titre"/>
    <w:rsid w:val="003F09CA"/>
    <w:rPr>
      <w:b/>
      <w:bCs/>
      <w:sz w:val="24"/>
      <w:szCs w:val="24"/>
      <w:lang w:eastAsia="ar-S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3F09C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3F09C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table" w:styleId="Grilledutableau">
    <w:name w:val="Table Grid"/>
    <w:basedOn w:val="TableauNormal"/>
    <w:uiPriority w:val="59"/>
    <w:rsid w:val="008277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visit">
    <w:name w:val="FollowedHyperlink"/>
    <w:uiPriority w:val="99"/>
    <w:semiHidden/>
    <w:unhideWhenUsed/>
    <w:rsid w:val="00105D28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C47A7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7A73"/>
    <w:rPr>
      <w:rFonts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C47A73"/>
    <w:rPr>
      <w:rFonts w:ascii="Calibri" w:eastAsia="Calibri" w:hAnsi="Calibri" w:cs="Calibri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7A7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47A73"/>
    <w:rPr>
      <w:rFonts w:ascii="Calibri" w:eastAsia="Calibri" w:hAnsi="Calibri" w:cs="Calibri"/>
      <w:b/>
      <w:bCs/>
      <w:lang w:eastAsia="ar-SA"/>
    </w:rPr>
  </w:style>
  <w:style w:type="paragraph" w:styleId="Rvision">
    <w:name w:val="Revision"/>
    <w:hidden/>
    <w:uiPriority w:val="99"/>
    <w:semiHidden/>
    <w:rsid w:val="00C95DF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edagogie.ac-toulouse.fr/svt/serveur/bankact/" TargetMode="External"/><Relationship Id="rId8" Type="http://schemas.openxmlformats.org/officeDocument/2006/relationships/hyperlink" Target="https://tribu.phm.education.gouv.fr/" TargetMode="External"/><Relationship Id="rId9" Type="http://schemas.openxmlformats.org/officeDocument/2006/relationships/image" Target="media/image4.jpeg"/><Relationship Id="rId10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2.emf"/><Relationship Id="rId3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aurence\Desktop\Nouvelles%20ECE\B%20Hazard\matrice2013_final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C:\Users\Laurence\Desktop\Nouvelles ECE\B Hazard\matrice2013_final.dotx</Template>
  <TotalTime>1</TotalTime>
  <Pages>1</Pages>
  <Words>288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Thème 3 spécialité Corps humain et santé</vt:lpstr>
    </vt:vector>
  </TitlesOfParts>
  <Company>Microsoft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Thème 3 spécialité Corps humain et santé</dc:title>
  <dc:creator>groupe baccalauréat SVT</dc:creator>
  <cp:lastModifiedBy>Brigitte Hazard</cp:lastModifiedBy>
  <cp:revision>2</cp:revision>
  <cp:lastPrinted>1900-12-31T22:59:24Z</cp:lastPrinted>
  <dcterms:created xsi:type="dcterms:W3CDTF">2017-12-18T06:42:00Z</dcterms:created>
  <dcterms:modified xsi:type="dcterms:W3CDTF">2017-12-18T06:42:00Z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0x010100873AB55E0CC5DA459F57F5A42893F46A005A087D358B12CA4E82A8A8BA9B8A8CF200D3544DBFAD4F664AA25DF68E6D1F0A9E00689F2856DFEDCE40890FDCED81A7DFC900F734428F0E6ACB4EAAFA1F605D28DD0C</vt:lpwstr>
  </property>
  <property fmtid="{D5CDD505-2E9C-101B-9397-08002B2CF9AE}" pid="3" name="Description0">
    <vt:lpwstr>spécificité des enzymes digestives</vt:lpwstr>
  </property>
</Properties>
</file>