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31" w:rsidRPr="000E5935" w:rsidRDefault="008235BA">
      <w:pPr>
        <w:rPr>
          <w:b/>
          <w:sz w:val="28"/>
        </w:rPr>
      </w:pPr>
      <w:r w:rsidRPr="000E5935">
        <w:rPr>
          <w:b/>
          <w:sz w:val="28"/>
        </w:rPr>
        <w:t xml:space="preserve">Actualités </w:t>
      </w:r>
      <w:proofErr w:type="spellStart"/>
      <w:r w:rsidRPr="000E5935">
        <w:rPr>
          <w:b/>
          <w:sz w:val="28"/>
        </w:rPr>
        <w:t>SVT</w:t>
      </w:r>
      <w:proofErr w:type="spellEnd"/>
      <w:r w:rsidR="007B5F07" w:rsidRPr="000E5935">
        <w:rPr>
          <w:b/>
          <w:sz w:val="28"/>
        </w:rPr>
        <w:t xml:space="preserve"> </w:t>
      </w:r>
      <w:proofErr w:type="spellStart"/>
      <w:r w:rsidR="007B5F07" w:rsidRPr="000E5935">
        <w:rPr>
          <w:b/>
          <w:sz w:val="28"/>
        </w:rPr>
        <w:t>NC</w:t>
      </w:r>
      <w:proofErr w:type="spellEnd"/>
      <w:r w:rsidR="007B5F07" w:rsidRPr="000E5935">
        <w:rPr>
          <w:b/>
          <w:sz w:val="28"/>
        </w:rPr>
        <w:t xml:space="preserve"> &amp; Nationales</w:t>
      </w:r>
      <w:r w:rsidRPr="000E5935">
        <w:rPr>
          <w:b/>
          <w:sz w:val="28"/>
        </w:rPr>
        <w:t xml:space="preserve"> a</w:t>
      </w:r>
      <w:r w:rsidR="004A0FE0" w:rsidRPr="000E5935">
        <w:rPr>
          <w:b/>
          <w:sz w:val="28"/>
        </w:rPr>
        <w:t xml:space="preserve">u </w:t>
      </w:r>
      <w:r w:rsidR="00393622">
        <w:rPr>
          <w:b/>
          <w:sz w:val="28"/>
        </w:rPr>
        <w:t>11/09</w:t>
      </w:r>
      <w:r w:rsidR="00162031" w:rsidRPr="000E5935">
        <w:rPr>
          <w:b/>
          <w:sz w:val="28"/>
        </w:rPr>
        <w:t>/2015</w:t>
      </w:r>
    </w:p>
    <w:p w:rsidR="008235BA" w:rsidRPr="000E5935" w:rsidRDefault="00162031" w:rsidP="008235BA">
      <w:pPr>
        <w:rPr>
          <w:b/>
          <w:sz w:val="28"/>
        </w:rPr>
      </w:pPr>
      <w:r w:rsidRPr="000E5935">
        <w:rPr>
          <w:b/>
          <w:sz w:val="28"/>
        </w:rPr>
        <w:t xml:space="preserve">A retrouver sur le </w:t>
      </w:r>
      <w:hyperlink r:id="rId5" w:history="1">
        <w:r w:rsidRPr="000E5935">
          <w:rPr>
            <w:rStyle w:val="Lienhypertexte"/>
            <w:b/>
            <w:color w:val="3366FF"/>
            <w:sz w:val="28"/>
          </w:rPr>
          <w:t xml:space="preserve">site académique des </w:t>
        </w:r>
        <w:proofErr w:type="spellStart"/>
        <w:r w:rsidRPr="000E5935">
          <w:rPr>
            <w:rStyle w:val="Lienhypertexte"/>
            <w:b/>
            <w:color w:val="3366FF"/>
            <w:sz w:val="28"/>
          </w:rPr>
          <w:t>SVT</w:t>
        </w:r>
        <w:proofErr w:type="spellEnd"/>
      </w:hyperlink>
    </w:p>
    <w:p w:rsidR="00393622" w:rsidRPr="003570AB" w:rsidRDefault="00393622" w:rsidP="008235BA">
      <w:pPr>
        <w:rPr>
          <w:rFonts w:cs="Verdana"/>
          <w:szCs w:val="20"/>
        </w:rPr>
      </w:pPr>
    </w:p>
    <w:p w:rsidR="00393622" w:rsidRPr="003570AB" w:rsidRDefault="00393622" w:rsidP="008235BA">
      <w:pPr>
        <w:rPr>
          <w:rFonts w:cs="Verdana"/>
          <w:b/>
          <w:szCs w:val="20"/>
          <w:u w:val="single"/>
        </w:rPr>
      </w:pPr>
      <w:r w:rsidRPr="003570AB">
        <w:rPr>
          <w:rFonts w:cs="Verdana"/>
          <w:b/>
          <w:szCs w:val="20"/>
          <w:u w:val="single"/>
        </w:rPr>
        <w:t>&gt; Actualité locale</w:t>
      </w:r>
    </w:p>
    <w:p w:rsidR="00393622" w:rsidRPr="003570AB" w:rsidRDefault="00393622" w:rsidP="008235BA">
      <w:pPr>
        <w:rPr>
          <w:rFonts w:cs="Verdana"/>
          <w:szCs w:val="20"/>
          <w:u w:val="single"/>
        </w:rPr>
      </w:pPr>
      <w:r w:rsidRPr="003570AB">
        <w:rPr>
          <w:rFonts w:cs="Verdana"/>
          <w:szCs w:val="20"/>
          <w:u w:val="single"/>
        </w:rPr>
        <w:t xml:space="preserve">- Programme de la </w:t>
      </w:r>
      <w:proofErr w:type="spellStart"/>
      <w:r w:rsidRPr="003570AB">
        <w:rPr>
          <w:rFonts w:cs="Verdana"/>
          <w:szCs w:val="20"/>
          <w:u w:val="single"/>
        </w:rPr>
        <w:t>FDS</w:t>
      </w:r>
      <w:r w:rsidR="00BF1CA8">
        <w:rPr>
          <w:rFonts w:cs="Verdana"/>
          <w:szCs w:val="20"/>
          <w:u w:val="single"/>
        </w:rPr>
        <w:t>-2015</w:t>
      </w:r>
      <w:proofErr w:type="spellEnd"/>
    </w:p>
    <w:p w:rsidR="00393622" w:rsidRPr="003570AB" w:rsidRDefault="00393622" w:rsidP="00393622">
      <w:pPr>
        <w:widowControl w:val="0"/>
        <w:autoSpaceDE w:val="0"/>
        <w:autoSpaceDN w:val="0"/>
        <w:adjustRightInd w:val="0"/>
        <w:rPr>
          <w:rFonts w:cs="Helvetica"/>
        </w:rPr>
      </w:pPr>
      <w:r w:rsidRPr="003570AB">
        <w:rPr>
          <w:rFonts w:cs="Helvetica"/>
        </w:rPr>
        <w:t xml:space="preserve">La Fête de la Science approche avec le feu vert du départ le </w:t>
      </w:r>
      <w:r w:rsidRPr="00BF1CA8">
        <w:rPr>
          <w:rFonts w:cs="Helvetica"/>
          <w:b/>
        </w:rPr>
        <w:t>17 septembre</w:t>
      </w:r>
      <w:r w:rsidRPr="003570AB">
        <w:rPr>
          <w:rFonts w:cs="Helvetica"/>
        </w:rPr>
        <w:t xml:space="preserve"> avec l’inauguration en Province îles à Maré. Le Village des Sciences aura lieu le vendredi 18 au stade de </w:t>
      </w:r>
      <w:proofErr w:type="spellStart"/>
      <w:r w:rsidRPr="003570AB">
        <w:rPr>
          <w:rFonts w:cs="Helvetica"/>
        </w:rPr>
        <w:t>Taduremu</w:t>
      </w:r>
      <w:proofErr w:type="spellEnd"/>
      <w:r w:rsidRPr="003570AB">
        <w:rPr>
          <w:rFonts w:cs="Helvetica"/>
        </w:rPr>
        <w:t xml:space="preserve">, à côté du Collège de </w:t>
      </w:r>
      <w:proofErr w:type="spellStart"/>
      <w:r w:rsidRPr="003570AB">
        <w:rPr>
          <w:rFonts w:cs="Helvetica"/>
        </w:rPr>
        <w:t>Taremen</w:t>
      </w:r>
      <w:proofErr w:type="spellEnd"/>
      <w:r w:rsidRPr="003570AB">
        <w:rPr>
          <w:rFonts w:cs="Helvetica"/>
        </w:rPr>
        <w:t>.</w:t>
      </w:r>
    </w:p>
    <w:p w:rsidR="00393622" w:rsidRPr="003570AB" w:rsidRDefault="00393622" w:rsidP="00393622">
      <w:pPr>
        <w:widowControl w:val="0"/>
        <w:autoSpaceDE w:val="0"/>
        <w:autoSpaceDN w:val="0"/>
        <w:adjustRightInd w:val="0"/>
        <w:rPr>
          <w:rFonts w:cs="Helvetica"/>
        </w:rPr>
      </w:pPr>
      <w:r w:rsidRPr="003570AB">
        <w:rPr>
          <w:rFonts w:cs="Helvetica"/>
        </w:rPr>
        <w:t xml:space="preserve">La Fête de la Science en Province Nord aura lieu au Lycée de </w:t>
      </w:r>
      <w:proofErr w:type="spellStart"/>
      <w:r w:rsidRPr="003570AB">
        <w:rPr>
          <w:rFonts w:cs="Helvetica"/>
        </w:rPr>
        <w:t>Touho</w:t>
      </w:r>
      <w:proofErr w:type="spellEnd"/>
      <w:r w:rsidRPr="003570AB">
        <w:rPr>
          <w:rFonts w:cs="Helvetica"/>
        </w:rPr>
        <w:t xml:space="preserve"> le mardi </w:t>
      </w:r>
      <w:r w:rsidRPr="00BF1CA8">
        <w:rPr>
          <w:rFonts w:cs="Helvetica"/>
          <w:b/>
        </w:rPr>
        <w:t>29 septembre</w:t>
      </w:r>
      <w:r w:rsidRPr="003570AB">
        <w:rPr>
          <w:rFonts w:cs="Helvetica"/>
        </w:rPr>
        <w:t>.</w:t>
      </w:r>
    </w:p>
    <w:p w:rsidR="003570AB" w:rsidRPr="003570AB" w:rsidRDefault="00393622" w:rsidP="00393622">
      <w:pPr>
        <w:widowControl w:val="0"/>
        <w:autoSpaceDE w:val="0"/>
        <w:autoSpaceDN w:val="0"/>
        <w:adjustRightInd w:val="0"/>
        <w:rPr>
          <w:rFonts w:cs="Helvetica"/>
        </w:rPr>
      </w:pPr>
      <w:r w:rsidRPr="003570AB">
        <w:rPr>
          <w:rFonts w:cs="Helvetica"/>
        </w:rPr>
        <w:t xml:space="preserve">La Fête de la Science du territoire aura lieu au Collège de </w:t>
      </w:r>
      <w:proofErr w:type="spellStart"/>
      <w:r w:rsidRPr="003570AB">
        <w:rPr>
          <w:rFonts w:cs="Helvetica"/>
        </w:rPr>
        <w:t>Kaméré</w:t>
      </w:r>
      <w:proofErr w:type="spellEnd"/>
      <w:r w:rsidRPr="003570AB">
        <w:rPr>
          <w:rFonts w:cs="Helvetica"/>
        </w:rPr>
        <w:t xml:space="preserve"> la samedi </w:t>
      </w:r>
      <w:r w:rsidRPr="00BF1CA8">
        <w:rPr>
          <w:rFonts w:cs="Helvetica"/>
          <w:b/>
        </w:rPr>
        <w:t>3 octobre</w:t>
      </w:r>
      <w:r w:rsidRPr="003570AB">
        <w:rPr>
          <w:rFonts w:cs="Helvetica"/>
        </w:rPr>
        <w:t>.</w:t>
      </w:r>
    </w:p>
    <w:p w:rsidR="003570AB" w:rsidRPr="003570AB" w:rsidRDefault="003570AB" w:rsidP="00393622">
      <w:pPr>
        <w:widowControl w:val="0"/>
        <w:autoSpaceDE w:val="0"/>
        <w:autoSpaceDN w:val="0"/>
        <w:adjustRightInd w:val="0"/>
        <w:rPr>
          <w:rFonts w:cs="Helvetica"/>
        </w:rPr>
      </w:pPr>
      <w:r w:rsidRPr="003570AB">
        <w:rPr>
          <w:rFonts w:cs="Helvetica"/>
        </w:rPr>
        <w:t>Toutes les manifestations et visites sont à consult</w:t>
      </w:r>
      <w:r w:rsidR="00BF1CA8">
        <w:rPr>
          <w:rFonts w:cs="Helvetica"/>
        </w:rPr>
        <w:t>er</w:t>
      </w:r>
      <w:r w:rsidRPr="003570AB">
        <w:rPr>
          <w:rFonts w:cs="Helvetica"/>
        </w:rPr>
        <w:t xml:space="preserve"> sur le site </w:t>
      </w:r>
      <w:hyperlink r:id="rId6" w:history="1">
        <w:r w:rsidRPr="003570AB">
          <w:rPr>
            <w:rStyle w:val="Lienhypertexte"/>
            <w:rFonts w:cs="Helvetica"/>
          </w:rPr>
          <w:t>http://</w:t>
        </w:r>
        <w:proofErr w:type="spellStart"/>
        <w:r w:rsidRPr="003570AB">
          <w:rPr>
            <w:rStyle w:val="Lienhypertexte"/>
            <w:rFonts w:cs="Helvetica"/>
          </w:rPr>
          <w:t>symbiose-nc.com/fds/index.php</w:t>
        </w:r>
        <w:proofErr w:type="spellEnd"/>
      </w:hyperlink>
    </w:p>
    <w:p w:rsidR="00393622" w:rsidRPr="003570AB" w:rsidRDefault="00393622" w:rsidP="008235BA">
      <w:pPr>
        <w:rPr>
          <w:rFonts w:cs="Verdana"/>
          <w:b/>
          <w:szCs w:val="20"/>
          <w:u w:val="single"/>
        </w:rPr>
      </w:pPr>
    </w:p>
    <w:p w:rsidR="00393622" w:rsidRPr="003570AB" w:rsidRDefault="003570AB" w:rsidP="008235BA">
      <w:pPr>
        <w:rPr>
          <w:rFonts w:cs="Verdana"/>
          <w:szCs w:val="20"/>
          <w:u w:val="single"/>
        </w:rPr>
      </w:pPr>
      <w:r w:rsidRPr="003570AB">
        <w:rPr>
          <w:rFonts w:cs="Verdana"/>
          <w:szCs w:val="20"/>
          <w:u w:val="single"/>
        </w:rPr>
        <w:t xml:space="preserve">- Documentaires : </w:t>
      </w:r>
    </w:p>
    <w:p w:rsidR="00393622" w:rsidRPr="003570AB" w:rsidRDefault="00393622" w:rsidP="00393622">
      <w:pPr>
        <w:widowControl w:val="0"/>
        <w:autoSpaceDE w:val="0"/>
        <w:autoSpaceDN w:val="0"/>
        <w:adjustRightInd w:val="0"/>
        <w:rPr>
          <w:rFonts w:cs="Helvetica"/>
        </w:rPr>
      </w:pPr>
      <w:r w:rsidRPr="003570AB">
        <w:rPr>
          <w:rFonts w:cs="Helvetica"/>
        </w:rPr>
        <w:t xml:space="preserve">Film "Une nature envahissantes" diffusé le 1er sept 2015 sur </w:t>
      </w:r>
      <w:proofErr w:type="spellStart"/>
      <w:r w:rsidRPr="003570AB">
        <w:rPr>
          <w:rFonts w:cs="Helvetica"/>
        </w:rPr>
        <w:t>NC</w:t>
      </w:r>
      <w:proofErr w:type="spellEnd"/>
      <w:r w:rsidRPr="003570AB">
        <w:rPr>
          <w:rFonts w:cs="Helvetica"/>
        </w:rPr>
        <w:t xml:space="preserve"> Première, Itinéraires</w:t>
      </w:r>
    </w:p>
    <w:p w:rsidR="00393622" w:rsidRPr="003570AB" w:rsidRDefault="00393622" w:rsidP="00393622">
      <w:pPr>
        <w:widowControl w:val="0"/>
        <w:autoSpaceDE w:val="0"/>
        <w:autoSpaceDN w:val="0"/>
        <w:adjustRightInd w:val="0"/>
        <w:rPr>
          <w:rFonts w:cs="Helvetica"/>
        </w:rPr>
      </w:pPr>
      <w:hyperlink r:id="rId7" w:history="1">
        <w:r w:rsidRPr="003570AB">
          <w:rPr>
            <w:rFonts w:cs="Helvetica"/>
            <w:color w:val="386EFF"/>
            <w:u w:val="single" w:color="386EFF"/>
          </w:rPr>
          <w:t>http://nouvellecaledonie.la1ere.fr/emissions/itineraires/actu/nature-envahissante-du-1-septembre-2015.html</w:t>
        </w:r>
      </w:hyperlink>
    </w:p>
    <w:p w:rsidR="00393622" w:rsidRPr="003570AB" w:rsidRDefault="00393622" w:rsidP="00393622">
      <w:pPr>
        <w:widowControl w:val="0"/>
        <w:autoSpaceDE w:val="0"/>
        <w:autoSpaceDN w:val="0"/>
        <w:adjustRightInd w:val="0"/>
        <w:rPr>
          <w:rFonts w:cs="Helvetica"/>
        </w:rPr>
      </w:pPr>
      <w:r w:rsidRPr="003570AB">
        <w:rPr>
          <w:rFonts w:cs="Helvetica"/>
        </w:rPr>
        <w:t xml:space="preserve">Reportage "Invasion des lapins" diffusé le 02 sept 2015 sur </w:t>
      </w:r>
      <w:proofErr w:type="spellStart"/>
      <w:r w:rsidRPr="003570AB">
        <w:rPr>
          <w:rFonts w:cs="Helvetica"/>
        </w:rPr>
        <w:t>NC</w:t>
      </w:r>
      <w:proofErr w:type="spellEnd"/>
      <w:r w:rsidRPr="003570AB">
        <w:rPr>
          <w:rFonts w:cs="Helvetica"/>
        </w:rPr>
        <w:t xml:space="preserve"> Première, Info Soir</w:t>
      </w:r>
    </w:p>
    <w:p w:rsidR="003570AB" w:rsidRPr="003570AB" w:rsidRDefault="00393622" w:rsidP="00393622">
      <w:pPr>
        <w:widowControl w:val="0"/>
        <w:autoSpaceDE w:val="0"/>
        <w:autoSpaceDN w:val="0"/>
        <w:adjustRightInd w:val="0"/>
        <w:rPr>
          <w:rFonts w:cs="Helvetica"/>
        </w:rPr>
      </w:pPr>
      <w:hyperlink r:id="rId8" w:history="1">
        <w:r w:rsidRPr="003570AB">
          <w:rPr>
            <w:rFonts w:cs="Helvetica"/>
            <w:color w:val="386EFF"/>
            <w:u w:val="single" w:color="386EFF"/>
          </w:rPr>
          <w:t>https://www.dropbox.com/s/bow9m16ncl1ao05/20150902%20NC%201er%20Info%20soir%20Lapins%20sauvages%20Ouaco.mp4?dl=0</w:t>
        </w:r>
      </w:hyperlink>
    </w:p>
    <w:p w:rsidR="003570AB" w:rsidRPr="003570AB" w:rsidRDefault="003570AB" w:rsidP="00393622">
      <w:pPr>
        <w:widowControl w:val="0"/>
        <w:autoSpaceDE w:val="0"/>
        <w:autoSpaceDN w:val="0"/>
        <w:adjustRightInd w:val="0"/>
        <w:rPr>
          <w:rFonts w:cs="Helvetica"/>
        </w:rPr>
      </w:pPr>
    </w:p>
    <w:p w:rsidR="00BF1CA8" w:rsidRDefault="003570AB" w:rsidP="00393622">
      <w:pPr>
        <w:widowControl w:val="0"/>
        <w:autoSpaceDE w:val="0"/>
        <w:autoSpaceDN w:val="0"/>
        <w:adjustRightInd w:val="0"/>
        <w:rPr>
          <w:rFonts w:cs="Helvetica"/>
          <w:u w:val="single"/>
        </w:rPr>
      </w:pPr>
      <w:r w:rsidRPr="003570AB">
        <w:rPr>
          <w:rFonts w:cs="Helvetica"/>
          <w:u w:val="single"/>
        </w:rPr>
        <w:t>- Quelques productions du groupe de travail lycée :</w:t>
      </w:r>
    </w:p>
    <w:p w:rsidR="00393622" w:rsidRPr="003570AB" w:rsidRDefault="003570AB" w:rsidP="00393622">
      <w:pPr>
        <w:widowControl w:val="0"/>
        <w:autoSpaceDE w:val="0"/>
        <w:autoSpaceDN w:val="0"/>
        <w:adjustRightInd w:val="0"/>
        <w:rPr>
          <w:rFonts w:cs="Helvetica"/>
          <w:u w:val="single"/>
        </w:rPr>
      </w:pPr>
      <w:r w:rsidRPr="003570AB">
        <w:rPr>
          <w:rFonts w:cs="Helvetica"/>
          <w:u w:val="single"/>
        </w:rPr>
        <w:t xml:space="preserve"> </w:t>
      </w:r>
      <w:hyperlink r:id="rId9" w:history="1">
        <w:r w:rsidRPr="003570AB">
          <w:rPr>
            <w:rStyle w:val="Lienhypertexte"/>
            <w:rFonts w:cs="Helvetica"/>
          </w:rPr>
          <w:t>http://</w:t>
        </w:r>
        <w:proofErr w:type="spellStart"/>
        <w:r w:rsidRPr="003570AB">
          <w:rPr>
            <w:rStyle w:val="Lienhypertexte"/>
            <w:rFonts w:cs="Helvetica"/>
          </w:rPr>
          <w:t>svt.ac-noumea.nc/spip.php?article134</w:t>
        </w:r>
        <w:proofErr w:type="spellEnd"/>
      </w:hyperlink>
      <w:r w:rsidRPr="003570AB">
        <w:rPr>
          <w:rFonts w:cs="Helvetica"/>
          <w:u w:val="single"/>
        </w:rPr>
        <w:t xml:space="preserve">  </w:t>
      </w:r>
    </w:p>
    <w:p w:rsidR="00393622" w:rsidRPr="003570AB" w:rsidRDefault="00393622" w:rsidP="008235BA">
      <w:pPr>
        <w:rPr>
          <w:rFonts w:cs="Verdana"/>
          <w:szCs w:val="20"/>
        </w:rPr>
      </w:pPr>
    </w:p>
    <w:p w:rsidR="00393622" w:rsidRPr="003570AB" w:rsidRDefault="00393622" w:rsidP="008235BA">
      <w:pPr>
        <w:rPr>
          <w:rFonts w:cs="Verdana"/>
          <w:b/>
          <w:szCs w:val="20"/>
          <w:u w:val="single"/>
        </w:rPr>
      </w:pPr>
      <w:r w:rsidRPr="003570AB">
        <w:rPr>
          <w:rFonts w:cs="Verdana"/>
          <w:b/>
          <w:szCs w:val="20"/>
          <w:u w:val="single"/>
        </w:rPr>
        <w:t>&gt;</w:t>
      </w:r>
      <w:r w:rsidR="003570AB" w:rsidRPr="003570AB">
        <w:rPr>
          <w:rFonts w:cs="Verdana"/>
          <w:b/>
          <w:szCs w:val="20"/>
          <w:u w:val="single"/>
        </w:rPr>
        <w:t xml:space="preserve">&gt; </w:t>
      </w:r>
      <w:r w:rsidRPr="003570AB">
        <w:rPr>
          <w:rFonts w:cs="Verdana"/>
          <w:b/>
          <w:szCs w:val="20"/>
          <w:u w:val="single"/>
        </w:rPr>
        <w:t xml:space="preserve"> Quelques articles scientifiques publiés récemment en lien avec nos enseignements des </w:t>
      </w:r>
      <w:proofErr w:type="spellStart"/>
      <w:r w:rsidRPr="003570AB">
        <w:rPr>
          <w:rFonts w:cs="Verdana"/>
          <w:b/>
          <w:szCs w:val="20"/>
          <w:u w:val="single"/>
        </w:rPr>
        <w:t>SVT</w:t>
      </w:r>
      <w:proofErr w:type="spellEnd"/>
    </w:p>
    <w:p w:rsidR="00393622" w:rsidRPr="003570AB" w:rsidRDefault="00393622" w:rsidP="008235BA">
      <w:pPr>
        <w:rPr>
          <w:rFonts w:cs="Verdana"/>
          <w:b/>
          <w:szCs w:val="20"/>
        </w:rPr>
      </w:pPr>
      <w:r w:rsidRPr="003570AB">
        <w:rPr>
          <w:rFonts w:cs="Verdana"/>
          <w:b/>
          <w:szCs w:val="20"/>
        </w:rPr>
        <w:t xml:space="preserve">- </w:t>
      </w:r>
      <w:hyperlink r:id="rId10" w:history="1">
        <w:r w:rsidRPr="003570AB">
          <w:rPr>
            <w:rStyle w:val="Lienhypertexte"/>
            <w:rFonts w:cs="Verdana"/>
            <w:szCs w:val="20"/>
          </w:rPr>
          <w:t>Les extinctions massives de la biodiversité</w:t>
        </w:r>
      </w:hyperlink>
    </w:p>
    <w:p w:rsidR="00393622" w:rsidRPr="003570AB" w:rsidRDefault="00393622" w:rsidP="008235BA">
      <w:pPr>
        <w:rPr>
          <w:rFonts w:cs="Verdana"/>
          <w:szCs w:val="20"/>
        </w:rPr>
      </w:pPr>
      <w:r w:rsidRPr="003570AB">
        <w:rPr>
          <w:rFonts w:cs="Verdana"/>
          <w:szCs w:val="20"/>
        </w:rPr>
        <w:t xml:space="preserve">- </w:t>
      </w:r>
      <w:hyperlink r:id="rId11" w:history="1">
        <w:r w:rsidRPr="003570AB">
          <w:rPr>
            <w:rStyle w:val="Lienhypertexte"/>
            <w:rFonts w:cs="Verdana"/>
            <w:szCs w:val="20"/>
          </w:rPr>
          <w:t>Le « coffre fort de l’apocalypse »</w:t>
        </w:r>
      </w:hyperlink>
    </w:p>
    <w:p w:rsidR="00393622" w:rsidRPr="003570AB" w:rsidRDefault="00393622" w:rsidP="008235BA">
      <w:pPr>
        <w:rPr>
          <w:rFonts w:cs="Verdana"/>
          <w:szCs w:val="20"/>
        </w:rPr>
      </w:pPr>
      <w:r w:rsidRPr="003570AB">
        <w:rPr>
          <w:rFonts w:cs="Verdana"/>
          <w:szCs w:val="20"/>
        </w:rPr>
        <w:t xml:space="preserve">- </w:t>
      </w:r>
      <w:hyperlink r:id="rId12" w:history="1">
        <w:r w:rsidRPr="003570AB">
          <w:rPr>
            <w:rStyle w:val="Lienhypertexte"/>
            <w:rFonts w:cs="Verdana"/>
            <w:szCs w:val="20"/>
          </w:rPr>
          <w:t>Photopollution</w:t>
        </w:r>
      </w:hyperlink>
    </w:p>
    <w:p w:rsidR="00162031" w:rsidRPr="003570AB" w:rsidRDefault="00162031" w:rsidP="008235BA">
      <w:pPr>
        <w:rPr>
          <w:rFonts w:cs="Verdana"/>
          <w:szCs w:val="20"/>
        </w:rPr>
      </w:pPr>
    </w:p>
    <w:p w:rsidR="00393622" w:rsidRPr="003570AB" w:rsidRDefault="00393622" w:rsidP="00393622">
      <w:pPr>
        <w:rPr>
          <w:rFonts w:cs="Verdana"/>
          <w:b/>
          <w:szCs w:val="20"/>
          <w:u w:val="single"/>
        </w:rPr>
      </w:pPr>
      <w:r w:rsidRPr="003570AB">
        <w:rPr>
          <w:rFonts w:cs="Verdana"/>
          <w:b/>
          <w:szCs w:val="20"/>
          <w:u w:val="single"/>
        </w:rPr>
        <w:t>&gt;</w:t>
      </w:r>
      <w:r w:rsidR="003570AB" w:rsidRPr="003570AB">
        <w:rPr>
          <w:rFonts w:cs="Verdana"/>
          <w:b/>
          <w:szCs w:val="20"/>
          <w:u w:val="single"/>
        </w:rPr>
        <w:t>&gt;&gt;</w:t>
      </w:r>
      <w:r w:rsidRPr="003570AB">
        <w:rPr>
          <w:rFonts w:cs="Verdana"/>
          <w:b/>
          <w:szCs w:val="20"/>
          <w:u w:val="single"/>
        </w:rPr>
        <w:t xml:space="preserve"> Les </w:t>
      </w:r>
      <w:proofErr w:type="spellStart"/>
      <w:r w:rsidRPr="003570AB">
        <w:rPr>
          <w:rFonts w:cs="Verdana"/>
          <w:b/>
          <w:szCs w:val="20"/>
          <w:u w:val="single"/>
        </w:rPr>
        <w:t>MOOC</w:t>
      </w:r>
      <w:proofErr w:type="spellEnd"/>
      <w:r w:rsidRPr="003570AB">
        <w:rPr>
          <w:rFonts w:cs="Verdana"/>
          <w:b/>
          <w:szCs w:val="20"/>
          <w:u w:val="single"/>
        </w:rPr>
        <w:t xml:space="preserve"> Nationaux</w:t>
      </w:r>
    </w:p>
    <w:p w:rsidR="00393622" w:rsidRPr="003570AB" w:rsidRDefault="00393622" w:rsidP="00393622">
      <w:pPr>
        <w:widowControl w:val="0"/>
        <w:autoSpaceDE w:val="0"/>
        <w:autoSpaceDN w:val="0"/>
        <w:adjustRightInd w:val="0"/>
        <w:rPr>
          <w:rFonts w:cs="Helvetica"/>
        </w:rPr>
      </w:pPr>
      <w:r w:rsidRPr="003570AB">
        <w:rPr>
          <w:rFonts w:cs="Helvetica"/>
        </w:rPr>
        <w:t>France Université Numérique propose de nouveaux cours en ligne pour cette rentrée métropolitaine</w:t>
      </w:r>
    </w:p>
    <w:p w:rsidR="00393622" w:rsidRPr="003570AB" w:rsidRDefault="00393622" w:rsidP="00393622">
      <w:pPr>
        <w:widowControl w:val="0"/>
        <w:autoSpaceDE w:val="0"/>
        <w:autoSpaceDN w:val="0"/>
        <w:adjustRightInd w:val="0"/>
        <w:rPr>
          <w:rFonts w:cs="Helvetica"/>
          <w:i/>
          <w:color w:val="C0504D" w:themeColor="accent2"/>
        </w:rPr>
      </w:pPr>
      <w:r w:rsidRPr="003570AB">
        <w:rPr>
          <w:rFonts w:cs="Helvetica"/>
        </w:rPr>
        <w:t xml:space="preserve">Certains traitent d'enjeux climatiques et environnementaux, de santé, d'autres d'outils numériques en français ou en anglais. </w:t>
      </w:r>
      <w:r w:rsidRPr="00BF1CA8">
        <w:rPr>
          <w:rFonts w:cs="Helvetica"/>
          <w:b/>
          <w:i/>
          <w:color w:val="C0504D" w:themeColor="accent2"/>
        </w:rPr>
        <w:t>C'est gratuit, non contraignant, ...et il y a l'embarras du choix </w:t>
      </w:r>
    </w:p>
    <w:p w:rsidR="00393622" w:rsidRPr="003570AB" w:rsidRDefault="00393622" w:rsidP="00393622">
      <w:pPr>
        <w:widowControl w:val="0"/>
        <w:autoSpaceDE w:val="0"/>
        <w:autoSpaceDN w:val="0"/>
        <w:adjustRightInd w:val="0"/>
        <w:rPr>
          <w:rFonts w:cs="Helvetica"/>
          <w:i/>
          <w:color w:val="C0504D" w:themeColor="accent2"/>
        </w:rPr>
      </w:pPr>
    </w:p>
    <w:p w:rsidR="00393622" w:rsidRPr="003570AB" w:rsidRDefault="00393622" w:rsidP="00393622">
      <w:pPr>
        <w:widowControl w:val="0"/>
        <w:autoSpaceDE w:val="0"/>
        <w:autoSpaceDN w:val="0"/>
        <w:adjustRightInd w:val="0"/>
        <w:rPr>
          <w:rFonts w:cs="Helvetica"/>
        </w:rPr>
      </w:pPr>
      <w:r w:rsidRPr="00BF1CA8">
        <w:rPr>
          <w:rFonts w:cs="Helvetica"/>
          <w:u w:val="single"/>
        </w:rPr>
        <w:t>La classe inversée à l'ère du numérique - 2d degré</w:t>
      </w:r>
      <w:r w:rsidR="00BF1CA8" w:rsidRPr="00BF1CA8">
        <w:rPr>
          <w:rFonts w:cs="Helvetica"/>
          <w:u w:val="single"/>
        </w:rPr>
        <w:t> </w:t>
      </w:r>
      <w:r w:rsidR="00BF1CA8">
        <w:rPr>
          <w:rFonts w:cs="Helvetica"/>
        </w:rPr>
        <w:t xml:space="preserve">: </w:t>
      </w:r>
    </w:p>
    <w:p w:rsidR="00393622" w:rsidRPr="003570AB" w:rsidRDefault="00393622" w:rsidP="00393622">
      <w:pPr>
        <w:widowControl w:val="0"/>
        <w:autoSpaceDE w:val="0"/>
        <w:autoSpaceDN w:val="0"/>
        <w:adjustRightInd w:val="0"/>
        <w:rPr>
          <w:rFonts w:cs="Helvetica"/>
        </w:rPr>
      </w:pPr>
      <w:hyperlink r:id="rId13" w:history="1">
        <w:r w:rsidRPr="003570AB">
          <w:rPr>
            <w:rFonts w:cs="Helvetica"/>
            <w:color w:val="386EFF"/>
            <w:u w:val="single" w:color="386EFF"/>
          </w:rPr>
          <w:t>https://www.france-universite-numerique-mooc.fr/courses/uved/34003/session01/about</w:t>
        </w:r>
      </w:hyperlink>
    </w:p>
    <w:p w:rsidR="00393622" w:rsidRPr="003570AB" w:rsidRDefault="00393622" w:rsidP="00393622">
      <w:pPr>
        <w:widowControl w:val="0"/>
        <w:autoSpaceDE w:val="0"/>
        <w:autoSpaceDN w:val="0"/>
        <w:adjustRightInd w:val="0"/>
        <w:rPr>
          <w:rFonts w:cs="Helvetica"/>
        </w:rPr>
      </w:pPr>
      <w:proofErr w:type="spellStart"/>
      <w:r w:rsidRPr="003570AB">
        <w:rPr>
          <w:rFonts w:cs="Helvetica"/>
        </w:rPr>
        <w:t>-Enjeux</w:t>
      </w:r>
      <w:proofErr w:type="spellEnd"/>
      <w:r w:rsidRPr="003570AB">
        <w:rPr>
          <w:rFonts w:cs="Helvetica"/>
        </w:rPr>
        <w:t xml:space="preserve"> du changement climatique, proposé par la Fondation </w:t>
      </w:r>
      <w:proofErr w:type="spellStart"/>
      <w:r w:rsidRPr="003570AB">
        <w:rPr>
          <w:rFonts w:cs="Helvetica"/>
        </w:rPr>
        <w:t>UVED</w:t>
      </w:r>
      <w:proofErr w:type="spellEnd"/>
      <w:r w:rsidRPr="003570AB">
        <w:rPr>
          <w:rFonts w:cs="Helvetica"/>
        </w:rPr>
        <w:t xml:space="preserve"> (début du cours le lundi 19 octobre 2015).</w:t>
      </w:r>
    </w:p>
    <w:p w:rsidR="00393622" w:rsidRPr="003570AB" w:rsidRDefault="00393622" w:rsidP="00393622">
      <w:pPr>
        <w:widowControl w:val="0"/>
        <w:autoSpaceDE w:val="0"/>
        <w:autoSpaceDN w:val="0"/>
        <w:adjustRightInd w:val="0"/>
        <w:rPr>
          <w:rFonts w:cs="Helvetica"/>
        </w:rPr>
      </w:pPr>
      <w:proofErr w:type="spellStart"/>
      <w:r w:rsidRPr="003570AB">
        <w:rPr>
          <w:rFonts w:cs="Helvetica"/>
        </w:rPr>
        <w:t>-Environnement</w:t>
      </w:r>
      <w:proofErr w:type="spellEnd"/>
      <w:r w:rsidRPr="003570AB">
        <w:rPr>
          <w:rFonts w:cs="Helvetica"/>
        </w:rPr>
        <w:t xml:space="preserve"> et développement durable, proposé par la Fondation </w:t>
      </w:r>
      <w:proofErr w:type="spellStart"/>
      <w:r w:rsidRPr="003570AB">
        <w:rPr>
          <w:rFonts w:cs="Helvetica"/>
        </w:rPr>
        <w:t>UVED</w:t>
      </w:r>
      <w:proofErr w:type="spellEnd"/>
      <w:r w:rsidRPr="003570AB">
        <w:rPr>
          <w:rFonts w:cs="Helvetica"/>
        </w:rPr>
        <w:t xml:space="preserve"> (début du cours le lundi 5 octobre 2015).</w:t>
      </w:r>
    </w:p>
    <w:p w:rsidR="00393622" w:rsidRPr="003570AB" w:rsidRDefault="00393622" w:rsidP="00393622">
      <w:pPr>
        <w:widowControl w:val="0"/>
        <w:autoSpaceDE w:val="0"/>
        <w:autoSpaceDN w:val="0"/>
        <w:adjustRightInd w:val="0"/>
        <w:rPr>
          <w:rFonts w:cs="Helvetica"/>
        </w:rPr>
      </w:pPr>
      <w:proofErr w:type="spellStart"/>
      <w:r w:rsidRPr="003570AB">
        <w:rPr>
          <w:rFonts w:cs="Helvetica"/>
        </w:rPr>
        <w:t>-Énergies</w:t>
      </w:r>
      <w:proofErr w:type="spellEnd"/>
      <w:r w:rsidRPr="003570AB">
        <w:rPr>
          <w:rFonts w:cs="Helvetica"/>
        </w:rPr>
        <w:t xml:space="preserve"> renouvelables, proposé par la Fondation </w:t>
      </w:r>
      <w:proofErr w:type="spellStart"/>
      <w:r w:rsidRPr="003570AB">
        <w:rPr>
          <w:rFonts w:cs="Helvetica"/>
        </w:rPr>
        <w:t>UVED</w:t>
      </w:r>
      <w:proofErr w:type="spellEnd"/>
      <w:r w:rsidRPr="003570AB">
        <w:rPr>
          <w:rFonts w:cs="Helvetica"/>
        </w:rPr>
        <w:t xml:space="preserve"> (début du cours le lundi 28 septembre 2015).</w:t>
      </w:r>
    </w:p>
    <w:p w:rsidR="00393622" w:rsidRPr="003570AB" w:rsidRDefault="00393622" w:rsidP="00393622">
      <w:pPr>
        <w:widowControl w:val="0"/>
        <w:autoSpaceDE w:val="0"/>
        <w:autoSpaceDN w:val="0"/>
        <w:adjustRightInd w:val="0"/>
        <w:rPr>
          <w:rFonts w:cs="Helvetica"/>
        </w:rPr>
      </w:pPr>
      <w:proofErr w:type="spellStart"/>
      <w:r w:rsidRPr="003570AB">
        <w:rPr>
          <w:rFonts w:cs="Helvetica"/>
        </w:rPr>
        <w:t>-Agroécologie</w:t>
      </w:r>
      <w:proofErr w:type="spellEnd"/>
      <w:r w:rsidRPr="003570AB">
        <w:rPr>
          <w:rFonts w:cs="Helvetica"/>
        </w:rPr>
        <w:t xml:space="preserve">, proposé par </w:t>
      </w:r>
      <w:proofErr w:type="spellStart"/>
      <w:r w:rsidRPr="003570AB">
        <w:rPr>
          <w:rFonts w:cs="Helvetica"/>
        </w:rPr>
        <w:t>Agreenium</w:t>
      </w:r>
      <w:proofErr w:type="spellEnd"/>
      <w:r w:rsidRPr="003570AB">
        <w:rPr>
          <w:rFonts w:cs="Helvetica"/>
        </w:rPr>
        <w:t xml:space="preserve"> (début du cours le lundi 28 septembre 2015).</w:t>
      </w:r>
    </w:p>
    <w:p w:rsidR="00393622" w:rsidRPr="003570AB" w:rsidRDefault="00393622" w:rsidP="00393622">
      <w:pPr>
        <w:widowControl w:val="0"/>
        <w:autoSpaceDE w:val="0"/>
        <w:autoSpaceDN w:val="0"/>
        <w:adjustRightInd w:val="0"/>
        <w:rPr>
          <w:rFonts w:cs="Helvetica"/>
        </w:rPr>
      </w:pPr>
      <w:proofErr w:type="spellStart"/>
      <w:r w:rsidRPr="003570AB">
        <w:rPr>
          <w:rFonts w:cs="Helvetica"/>
        </w:rPr>
        <w:t>-Des</w:t>
      </w:r>
      <w:proofErr w:type="spellEnd"/>
      <w:r w:rsidRPr="003570AB">
        <w:rPr>
          <w:rFonts w:cs="Helvetica"/>
        </w:rPr>
        <w:t xml:space="preserve"> rivières et des hommes : hydrologie, hydraulique et géomorphologie, proposé par Grenoble </w:t>
      </w:r>
      <w:proofErr w:type="spellStart"/>
      <w:r w:rsidRPr="003570AB">
        <w:rPr>
          <w:rFonts w:cs="Helvetica"/>
        </w:rPr>
        <w:t>INP</w:t>
      </w:r>
      <w:proofErr w:type="spellEnd"/>
      <w:r w:rsidRPr="003570AB">
        <w:rPr>
          <w:rFonts w:cs="Helvetica"/>
        </w:rPr>
        <w:t xml:space="preserve"> (début du cours le mardi 3 novembre 2015) </w:t>
      </w:r>
    </w:p>
    <w:p w:rsidR="00393622" w:rsidRPr="003570AB" w:rsidRDefault="00393622" w:rsidP="00393622">
      <w:pPr>
        <w:widowControl w:val="0"/>
        <w:autoSpaceDE w:val="0"/>
        <w:autoSpaceDN w:val="0"/>
        <w:adjustRightInd w:val="0"/>
        <w:rPr>
          <w:rFonts w:cs="Helvetica"/>
        </w:rPr>
      </w:pPr>
      <w:proofErr w:type="spellStart"/>
      <w:r w:rsidRPr="003570AB">
        <w:rPr>
          <w:rFonts w:cs="Helvetica"/>
        </w:rPr>
        <w:t>-La</w:t>
      </w:r>
      <w:proofErr w:type="spellEnd"/>
      <w:r w:rsidRPr="003570AB">
        <w:rPr>
          <w:rFonts w:cs="Helvetica"/>
        </w:rPr>
        <w:t xml:space="preserve"> maladie d’Alzheimer : tout ce que vous avez toujours voulu savoir </w:t>
      </w:r>
    </w:p>
    <w:p w:rsidR="00393622" w:rsidRPr="003570AB" w:rsidRDefault="00393622" w:rsidP="00393622">
      <w:pPr>
        <w:widowControl w:val="0"/>
        <w:autoSpaceDE w:val="0"/>
        <w:autoSpaceDN w:val="0"/>
        <w:adjustRightInd w:val="0"/>
        <w:rPr>
          <w:rFonts w:cs="Helvetica"/>
        </w:rPr>
      </w:pPr>
      <w:proofErr w:type="spellStart"/>
      <w:r w:rsidRPr="003570AB">
        <w:rPr>
          <w:rFonts w:cs="Helvetica"/>
        </w:rPr>
        <w:t>-Réaliser</w:t>
      </w:r>
      <w:proofErr w:type="spellEnd"/>
      <w:r w:rsidRPr="003570AB">
        <w:rPr>
          <w:rFonts w:cs="Helvetica"/>
        </w:rPr>
        <w:t xml:space="preserve"> des vidéos pro avec son </w:t>
      </w:r>
      <w:proofErr w:type="spellStart"/>
      <w:r w:rsidRPr="003570AB">
        <w:rPr>
          <w:rFonts w:cs="Helvetica"/>
        </w:rPr>
        <w:t>smartphone</w:t>
      </w:r>
      <w:proofErr w:type="spellEnd"/>
      <w:r w:rsidRPr="003570AB">
        <w:rPr>
          <w:rFonts w:cs="Helvetica"/>
        </w:rPr>
        <w:t xml:space="preserve">, proposé par Gobelins, l'école de l'image (début du cours le vendredi 6 novembre 2015). </w:t>
      </w:r>
      <w:hyperlink r:id="rId14" w:history="1">
        <w:r w:rsidRPr="003570AB">
          <w:rPr>
            <w:rFonts w:cs="Helvetica"/>
            <w:color w:val="386EFF"/>
            <w:u w:val="single" w:color="386EFF"/>
          </w:rPr>
          <w:t>https://www.france-universite-numerique-mooc.fr/courses/gobelins/83001/session01/about</w:t>
        </w:r>
      </w:hyperlink>
    </w:p>
    <w:p w:rsidR="00393622" w:rsidRPr="003570AB" w:rsidRDefault="00393622" w:rsidP="00393622">
      <w:pPr>
        <w:widowControl w:val="0"/>
        <w:autoSpaceDE w:val="0"/>
        <w:autoSpaceDN w:val="0"/>
        <w:adjustRightInd w:val="0"/>
        <w:rPr>
          <w:rFonts w:cs="Helvetica"/>
        </w:rPr>
      </w:pPr>
      <w:proofErr w:type="spellStart"/>
      <w:r w:rsidRPr="003570AB">
        <w:rPr>
          <w:rFonts w:cs="Helvetica"/>
        </w:rPr>
        <w:t>-Vaccinology</w:t>
      </w:r>
      <w:proofErr w:type="spellEnd"/>
      <w:r w:rsidRPr="003570AB">
        <w:rPr>
          <w:rFonts w:cs="Helvetica"/>
        </w:rPr>
        <w:t xml:space="preserve">, </w:t>
      </w:r>
      <w:proofErr w:type="gramStart"/>
      <w:r w:rsidRPr="003570AB">
        <w:rPr>
          <w:rFonts w:cs="Helvetica"/>
        </w:rPr>
        <w:t>proposé -</w:t>
      </w:r>
      <w:proofErr w:type="gramEnd"/>
      <w:r w:rsidRPr="003570AB">
        <w:rPr>
          <w:rFonts w:cs="Helvetica"/>
        </w:rPr>
        <w:t xml:space="preserve"> en anglais - par le </w:t>
      </w:r>
      <w:proofErr w:type="spellStart"/>
      <w:r w:rsidRPr="003570AB">
        <w:rPr>
          <w:rFonts w:cs="Helvetica"/>
        </w:rPr>
        <w:t>CNAM</w:t>
      </w:r>
      <w:proofErr w:type="spellEnd"/>
      <w:r w:rsidRPr="003570AB">
        <w:rPr>
          <w:rFonts w:cs="Helvetica"/>
        </w:rPr>
        <w:t xml:space="preserve"> (début du cours le jeudi 17 septembre 2015).</w:t>
      </w:r>
    </w:p>
    <w:p w:rsidR="00393622" w:rsidRPr="003570AB" w:rsidRDefault="00393622" w:rsidP="00393622">
      <w:pPr>
        <w:widowControl w:val="0"/>
        <w:autoSpaceDE w:val="0"/>
        <w:autoSpaceDN w:val="0"/>
        <w:adjustRightInd w:val="0"/>
        <w:rPr>
          <w:rFonts w:cs="Helvetica"/>
        </w:rPr>
      </w:pPr>
      <w:proofErr w:type="spellStart"/>
      <w:r w:rsidRPr="003570AB">
        <w:rPr>
          <w:rFonts w:cs="Helvetica"/>
        </w:rPr>
        <w:t>-Numérique</w:t>
      </w:r>
      <w:proofErr w:type="spellEnd"/>
      <w:r w:rsidRPr="003570AB">
        <w:rPr>
          <w:rFonts w:cs="Helvetica"/>
        </w:rPr>
        <w:t xml:space="preserve"> et recherche en santé et sciences du vivant, proposé par le Centre </w:t>
      </w:r>
      <w:proofErr w:type="spellStart"/>
      <w:r w:rsidRPr="003570AB">
        <w:rPr>
          <w:rFonts w:cs="Helvetica"/>
        </w:rPr>
        <w:t>Virchow-Villermé</w:t>
      </w:r>
      <w:proofErr w:type="spellEnd"/>
      <w:r w:rsidRPr="003570AB">
        <w:rPr>
          <w:rFonts w:cs="Helvetica"/>
        </w:rPr>
        <w:t xml:space="preserve"> (début du cours le lundi 19 octobre 2015).</w:t>
      </w:r>
    </w:p>
    <w:p w:rsidR="00393622" w:rsidRPr="003570AB" w:rsidRDefault="00393622" w:rsidP="00393622">
      <w:pPr>
        <w:widowControl w:val="0"/>
        <w:autoSpaceDE w:val="0"/>
        <w:autoSpaceDN w:val="0"/>
        <w:adjustRightInd w:val="0"/>
        <w:rPr>
          <w:rFonts w:cs="Helvetica"/>
        </w:rPr>
      </w:pPr>
      <w:proofErr w:type="spellStart"/>
      <w:r w:rsidRPr="003570AB">
        <w:rPr>
          <w:rFonts w:cs="Helvetica"/>
        </w:rPr>
        <w:t>-Ouvrez</w:t>
      </w:r>
      <w:proofErr w:type="spellEnd"/>
      <w:r w:rsidRPr="003570AB">
        <w:rPr>
          <w:rFonts w:cs="Helvetica"/>
        </w:rPr>
        <w:t xml:space="preserve"> les portes du laboratoire : cellules et cellules souches - session 2, proposé par l'université de Nantes (début du cours le lundi 7 septembre 2015). NB : Inscriptions encore possibles </w:t>
      </w:r>
    </w:p>
    <w:p w:rsidR="00393622" w:rsidRPr="003570AB" w:rsidRDefault="00393622" w:rsidP="00393622">
      <w:pPr>
        <w:widowControl w:val="0"/>
        <w:autoSpaceDE w:val="0"/>
        <w:autoSpaceDN w:val="0"/>
        <w:adjustRightInd w:val="0"/>
        <w:rPr>
          <w:rFonts w:cs="Helvetica"/>
        </w:rPr>
      </w:pPr>
      <w:proofErr w:type="spellStart"/>
      <w:r w:rsidRPr="003570AB">
        <w:rPr>
          <w:rFonts w:cs="Helvetica"/>
        </w:rPr>
        <w:t>-Bioinformatics</w:t>
      </w:r>
      <w:proofErr w:type="spellEnd"/>
      <w:r w:rsidRPr="003570AB">
        <w:rPr>
          <w:rFonts w:cs="Helvetica"/>
        </w:rPr>
        <w:t xml:space="preserve">: </w:t>
      </w:r>
      <w:proofErr w:type="spellStart"/>
      <w:r w:rsidRPr="003570AB">
        <w:rPr>
          <w:rFonts w:cs="Helvetica"/>
        </w:rPr>
        <w:t>Genomes</w:t>
      </w:r>
      <w:proofErr w:type="spellEnd"/>
      <w:r w:rsidRPr="003570AB">
        <w:rPr>
          <w:rFonts w:cs="Helvetica"/>
        </w:rPr>
        <w:t xml:space="preserve"> and </w:t>
      </w:r>
      <w:proofErr w:type="spellStart"/>
      <w:r w:rsidRPr="003570AB">
        <w:rPr>
          <w:rFonts w:cs="Helvetica"/>
        </w:rPr>
        <w:t>Algorithms</w:t>
      </w:r>
      <w:proofErr w:type="spellEnd"/>
      <w:r w:rsidRPr="003570AB">
        <w:rPr>
          <w:rFonts w:cs="Helvetica"/>
        </w:rPr>
        <w:t>, proposé - en anglais - par l'</w:t>
      </w:r>
      <w:proofErr w:type="spellStart"/>
      <w:r w:rsidRPr="003570AB">
        <w:rPr>
          <w:rFonts w:cs="Helvetica"/>
        </w:rPr>
        <w:t>Inria</w:t>
      </w:r>
      <w:proofErr w:type="spellEnd"/>
      <w:r w:rsidRPr="003570AB">
        <w:rPr>
          <w:rFonts w:cs="Helvetica"/>
        </w:rPr>
        <w:t xml:space="preserve"> (début du cours le lundi 2 novembre 2015).</w:t>
      </w:r>
    </w:p>
    <w:p w:rsidR="00393622" w:rsidRPr="003570AB" w:rsidRDefault="00393622" w:rsidP="00393622">
      <w:pPr>
        <w:widowControl w:val="0"/>
        <w:autoSpaceDE w:val="0"/>
        <w:autoSpaceDN w:val="0"/>
        <w:adjustRightInd w:val="0"/>
        <w:rPr>
          <w:rFonts w:cs="Helvetica"/>
        </w:rPr>
      </w:pPr>
      <w:proofErr w:type="spellStart"/>
      <w:r w:rsidRPr="003570AB">
        <w:rPr>
          <w:rFonts w:cs="Helvetica"/>
        </w:rPr>
        <w:t>-Open</w:t>
      </w:r>
      <w:proofErr w:type="spellEnd"/>
      <w:r w:rsidRPr="003570AB">
        <w:rPr>
          <w:rFonts w:cs="Helvetica"/>
        </w:rPr>
        <w:t xml:space="preserve"> </w:t>
      </w:r>
      <w:proofErr w:type="spellStart"/>
      <w:r w:rsidRPr="003570AB">
        <w:rPr>
          <w:rFonts w:cs="Helvetica"/>
        </w:rPr>
        <w:t>wine</w:t>
      </w:r>
      <w:proofErr w:type="spellEnd"/>
      <w:r w:rsidRPr="003570AB">
        <w:rPr>
          <w:rFonts w:cs="Helvetica"/>
        </w:rPr>
        <w:t xml:space="preserve"> </w:t>
      </w:r>
      <w:proofErr w:type="spellStart"/>
      <w:r w:rsidRPr="003570AB">
        <w:rPr>
          <w:rFonts w:cs="Helvetica"/>
        </w:rPr>
        <w:t>university</w:t>
      </w:r>
      <w:proofErr w:type="spellEnd"/>
      <w:r w:rsidRPr="003570AB">
        <w:rPr>
          <w:rFonts w:cs="Helvetica"/>
        </w:rPr>
        <w:t xml:space="preserve"> - université de la vigne et du vin : </w:t>
      </w:r>
      <w:hyperlink r:id="rId15" w:history="1">
        <w:r w:rsidRPr="003570AB">
          <w:rPr>
            <w:rFonts w:cs="Helvetica"/>
            <w:color w:val="386EFF"/>
            <w:u w:val="single" w:color="386EFF"/>
          </w:rPr>
          <w:t>https://www.france-universite-numerique-mooc.fr/courses/ubourgogne/82002/session01/about</w:t>
        </w:r>
      </w:hyperlink>
    </w:p>
    <w:p w:rsidR="00393622" w:rsidRPr="003570AB" w:rsidRDefault="00393622" w:rsidP="00393622">
      <w:pPr>
        <w:widowControl w:val="0"/>
        <w:autoSpaceDE w:val="0"/>
        <w:autoSpaceDN w:val="0"/>
        <w:adjustRightInd w:val="0"/>
        <w:rPr>
          <w:rFonts w:cs="Helvetica"/>
        </w:rPr>
      </w:pPr>
    </w:p>
    <w:p w:rsidR="00393622" w:rsidRPr="003570AB" w:rsidRDefault="00393622" w:rsidP="00393622">
      <w:pPr>
        <w:widowControl w:val="0"/>
        <w:autoSpaceDE w:val="0"/>
        <w:autoSpaceDN w:val="0"/>
        <w:adjustRightInd w:val="0"/>
        <w:rPr>
          <w:rFonts w:cs="Helvetica"/>
        </w:rPr>
      </w:pPr>
      <w:r w:rsidRPr="003570AB">
        <w:rPr>
          <w:rFonts w:cs="Helvetica"/>
        </w:rPr>
        <w:t xml:space="preserve">Découvrez  d’autres </w:t>
      </w:r>
      <w:proofErr w:type="spellStart"/>
      <w:r w:rsidRPr="003570AB">
        <w:rPr>
          <w:rFonts w:cs="Helvetica"/>
        </w:rPr>
        <w:t>MOOC</w:t>
      </w:r>
      <w:proofErr w:type="spellEnd"/>
      <w:r w:rsidRPr="003570AB">
        <w:rPr>
          <w:rFonts w:cs="Helvetica"/>
        </w:rPr>
        <w:t xml:space="preserve"> : </w:t>
      </w:r>
      <w:hyperlink r:id="rId16" w:history="1">
        <w:proofErr w:type="spellStart"/>
        <w:r w:rsidRPr="003570AB">
          <w:rPr>
            <w:rFonts w:cs="Helvetica"/>
            <w:color w:val="386EFF"/>
            <w:u w:val="single" w:color="386EFF"/>
          </w:rPr>
          <w:t>https://www.france-universite-numerique-mooc.fr/cours</w:t>
        </w:r>
        <w:proofErr w:type="spellEnd"/>
        <w:r w:rsidRPr="003570AB">
          <w:rPr>
            <w:rFonts w:cs="Helvetica"/>
            <w:color w:val="386EFF"/>
            <w:u w:val="single" w:color="386EFF"/>
          </w:rPr>
          <w:t>/</w:t>
        </w:r>
      </w:hyperlink>
    </w:p>
    <w:p w:rsidR="00800A0C" w:rsidRPr="003570AB" w:rsidRDefault="00800A0C" w:rsidP="00393622">
      <w:pPr>
        <w:rPr>
          <w:rFonts w:cs="Verdana"/>
          <w:b/>
          <w:bCs/>
        </w:rPr>
      </w:pPr>
    </w:p>
    <w:p w:rsidR="003570AB" w:rsidRPr="003570AB" w:rsidRDefault="003570AB" w:rsidP="00A71B08">
      <w:r w:rsidRPr="003570AB">
        <w:rPr>
          <w:color w:val="C0504D" w:themeColor="accent2"/>
        </w:rPr>
        <w:t>Bonne navigation et n’hésitez pas à nous faire partager vos découvertes, vos liens…sur la liste </w:t>
      </w:r>
      <w:proofErr w:type="gramStart"/>
      <w:r w:rsidRPr="003570AB">
        <w:rPr>
          <w:color w:val="C0504D" w:themeColor="accent2"/>
        </w:rPr>
        <w:t>:</w:t>
      </w:r>
      <w:r w:rsidRPr="003570AB">
        <w:t xml:space="preserve">  </w:t>
      </w:r>
      <w:proofErr w:type="gramEnd"/>
      <w:hyperlink r:id="rId17" w:history="1">
        <w:proofErr w:type="spellStart"/>
        <w:r w:rsidRPr="003570AB">
          <w:rPr>
            <w:rStyle w:val="Lienhypertexte"/>
          </w:rPr>
          <w:t>liste.enseignants-svt-lyc-col-pub-prive@ac-noumea.nc</w:t>
        </w:r>
        <w:proofErr w:type="spellEnd"/>
      </w:hyperlink>
      <w:r w:rsidRPr="003570AB">
        <w:t xml:space="preserve"> </w:t>
      </w:r>
    </w:p>
    <w:p w:rsidR="003570AB" w:rsidRPr="003570AB" w:rsidRDefault="003570AB" w:rsidP="00A71B08"/>
    <w:p w:rsidR="006C1266" w:rsidRPr="003570AB" w:rsidRDefault="003570AB" w:rsidP="00A71B08">
      <w:r w:rsidRPr="003570AB">
        <w:t>FU.</w:t>
      </w:r>
    </w:p>
    <w:sectPr w:rsidR="006C1266" w:rsidRPr="003570AB" w:rsidSect="006C1266">
      <w:pgSz w:w="11900" w:h="16840"/>
      <w:pgMar w:top="567" w:right="567" w:bottom="567" w:left="567" w:header="567" w:footer="567" w:gutter="0"/>
      <w:cols w:space="708"/>
      <w:printerSettings r:id="rId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9838F8"/>
    <w:multiLevelType w:val="multilevel"/>
    <w:tmpl w:val="5F8A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31655"/>
    <w:multiLevelType w:val="hybridMultilevel"/>
    <w:tmpl w:val="D41CE0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BD2AFB"/>
    <w:multiLevelType w:val="multilevel"/>
    <w:tmpl w:val="0F88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35BA"/>
    <w:rsid w:val="000E5935"/>
    <w:rsid w:val="00162031"/>
    <w:rsid w:val="001B5808"/>
    <w:rsid w:val="003570AB"/>
    <w:rsid w:val="003753CC"/>
    <w:rsid w:val="00393622"/>
    <w:rsid w:val="00413DCC"/>
    <w:rsid w:val="00482068"/>
    <w:rsid w:val="004A0FE0"/>
    <w:rsid w:val="004D2B00"/>
    <w:rsid w:val="006C1266"/>
    <w:rsid w:val="006C3D12"/>
    <w:rsid w:val="00751169"/>
    <w:rsid w:val="007B5F07"/>
    <w:rsid w:val="00800A0C"/>
    <w:rsid w:val="00822964"/>
    <w:rsid w:val="008235BA"/>
    <w:rsid w:val="00A0254B"/>
    <w:rsid w:val="00A71B08"/>
    <w:rsid w:val="00BF1CA8"/>
    <w:rsid w:val="00E6591C"/>
    <w:rsid w:val="00EC4C1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76"/>
    <w:rPr>
      <w:rFonts w:ascii="Arial" w:hAnsi="Arial"/>
      <w:sz w:val="22"/>
    </w:rPr>
  </w:style>
  <w:style w:type="paragraph" w:styleId="Titre1">
    <w:name w:val="heading 1"/>
    <w:basedOn w:val="Normal"/>
    <w:link w:val="Titre1Car"/>
    <w:uiPriority w:val="9"/>
    <w:rsid w:val="003753CC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GB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235BA"/>
    <w:rPr>
      <w:color w:val="0000FF" w:themeColor="hyperlink"/>
      <w:u w:val="single"/>
    </w:rPr>
  </w:style>
  <w:style w:type="character" w:customStyle="1" w:styleId="author-a-z71zhx7dz77zz75zpz82zz77z83z122zz77zz87zz87z">
    <w:name w:val="author-a-z71zhx7dz77zz75zpz82zz77z83z122zz77zz87zz87z"/>
    <w:basedOn w:val="Policepardfaut"/>
    <w:rsid w:val="00A71B08"/>
  </w:style>
  <w:style w:type="character" w:customStyle="1" w:styleId="author-a-z71zhx7dz77zz75zpz82zz77z83z122zz77zz87zz87zurl">
    <w:name w:val="author-a-z71zhx7dz77zz75zpz82zz77z83z122zz77zz87zz87z url"/>
    <w:basedOn w:val="Policepardfaut"/>
    <w:rsid w:val="00A71B08"/>
  </w:style>
  <w:style w:type="character" w:customStyle="1" w:styleId="author-a-hz68z5x1z73zvfz81zz81zz70zc9z73zz79z2url">
    <w:name w:val="author-a-hz68z5x1z73zvfz81zz81zz70zc9z73zz79z2 url"/>
    <w:basedOn w:val="Policepardfaut"/>
    <w:rsid w:val="00A71B08"/>
  </w:style>
  <w:style w:type="character" w:customStyle="1" w:styleId="author-a-xz79zumz86zlz72zuz69zwvz73zz65zz73z6rurl">
    <w:name w:val="author-a-xz79zumz86zlz72zuz69zwvz73zz65zz73z6r url"/>
    <w:basedOn w:val="Policepardfaut"/>
    <w:rsid w:val="00A71B08"/>
  </w:style>
  <w:style w:type="character" w:customStyle="1" w:styleId="Titre1Car">
    <w:name w:val="Titre 1 Car"/>
    <w:basedOn w:val="Policepardfaut"/>
    <w:link w:val="Titre1"/>
    <w:uiPriority w:val="9"/>
    <w:rsid w:val="003753CC"/>
    <w:rPr>
      <w:rFonts w:ascii="Times" w:hAnsi="Times"/>
      <w:b/>
      <w:kern w:val="36"/>
      <w:sz w:val="48"/>
      <w:szCs w:val="20"/>
      <w:lang w:val="en-GB" w:eastAsia="fr-FR"/>
    </w:rPr>
  </w:style>
  <w:style w:type="paragraph" w:styleId="NormalWeb">
    <w:name w:val="Normal (Web)"/>
    <w:basedOn w:val="Normal"/>
    <w:uiPriority w:val="99"/>
    <w:rsid w:val="00EC4C18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vt.ac-noumea.nc/spip.php?article134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notre-planete.info/environnement/biodiversite/extinctions_massives.php" TargetMode="External"/><Relationship Id="rId11" Type="http://schemas.openxmlformats.org/officeDocument/2006/relationships/hyperlink" Target="http://www.notre-planete.info/actualites/1580-inauguration_arche_noe_graines_coffre_fort_apocalypse" TargetMode="External"/><Relationship Id="rId12" Type="http://schemas.openxmlformats.org/officeDocument/2006/relationships/hyperlink" Target="http://www.notre-planete.info/environnement/pollution-lumineuse.php" TargetMode="External"/><Relationship Id="rId13" Type="http://schemas.openxmlformats.org/officeDocument/2006/relationships/hyperlink" Target="https://www.france-universite-numerique-mooc.fr/courses/uved/34003/session01/about" TargetMode="External"/><Relationship Id="rId14" Type="http://schemas.openxmlformats.org/officeDocument/2006/relationships/hyperlink" Target="https://www.france-universite-numerique-mooc.fr/courses/gobelins/83001/session01/about" TargetMode="External"/><Relationship Id="rId15" Type="http://schemas.openxmlformats.org/officeDocument/2006/relationships/hyperlink" Target="https://www.france-universite-numerique-mooc.fr/courses/ubourgogne/82002/session01/about" TargetMode="External"/><Relationship Id="rId16" Type="http://schemas.openxmlformats.org/officeDocument/2006/relationships/hyperlink" Target="https://www.france-universite-numerique-mooc.fr/cours/" TargetMode="External"/><Relationship Id="rId17" Type="http://schemas.openxmlformats.org/officeDocument/2006/relationships/hyperlink" Target="mailto:liste.enseignants-svt-lyc-col-pub-prive@ac-noumea.nc" TargetMode="External"/><Relationship Id="rId18" Type="http://schemas.openxmlformats.org/officeDocument/2006/relationships/printerSettings" Target="printerSettings/printerSettings1.bin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vt.ac-noumea.nc/" TargetMode="External"/><Relationship Id="rId6" Type="http://schemas.openxmlformats.org/officeDocument/2006/relationships/hyperlink" Target="http://symbiose-nc.com/fds/index.php" TargetMode="External"/><Relationship Id="rId7" Type="http://schemas.openxmlformats.org/officeDocument/2006/relationships/hyperlink" Target="http://nouvellecaledonie.la1ere.fr/emissions/itineraires/actu/nature-envahissante-du-1-septembre-2015.html" TargetMode="External"/><Relationship Id="rId8" Type="http://schemas.openxmlformats.org/officeDocument/2006/relationships/hyperlink" Target="https://www.dropbox.com/s/bow9m16ncl1ao05/20150902%20NC%201er%20Info%20soir%20Lapins%20sauvages%20Ouaco.mp4?dl=0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681</Words>
  <Characters>3887</Characters>
  <Application>Microsoft Macintosh Word</Application>
  <DocSecurity>0</DocSecurity>
  <Lines>32</Lines>
  <Paragraphs>7</Paragraphs>
  <ScaleCrop>false</ScaleCrop>
  <Company>Perso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Uyttenhove</dc:creator>
  <cp:keywords/>
  <cp:lastModifiedBy>Frederic Uyttenhove</cp:lastModifiedBy>
  <cp:revision>3</cp:revision>
  <dcterms:created xsi:type="dcterms:W3CDTF">2015-09-10T18:48:00Z</dcterms:created>
  <dcterms:modified xsi:type="dcterms:W3CDTF">2015-09-10T18:50:00Z</dcterms:modified>
</cp:coreProperties>
</file>